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6F" w:rsidRPr="00C9038B" w:rsidRDefault="00ED3D62" w:rsidP="00E6626F">
      <w:pPr>
        <w:keepNext/>
        <w:jc w:val="right"/>
        <w:rPr>
          <w:sz w:val="28"/>
          <w:szCs w:val="28"/>
        </w:rPr>
      </w:pPr>
      <w:r w:rsidRPr="00C9038B">
        <w:rPr>
          <w:sz w:val="28"/>
          <w:szCs w:val="28"/>
        </w:rPr>
        <w:t xml:space="preserve"> </w:t>
      </w:r>
    </w:p>
    <w:p w:rsidR="00406837" w:rsidRPr="00C9038B" w:rsidRDefault="008B0DFE" w:rsidP="00E6626F">
      <w:pPr>
        <w:keepNext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2.2pt" fillcolor="window">
            <v:imagedata r:id="rId6" o:title="Изображение 028_герб"/>
          </v:shape>
        </w:pict>
      </w:r>
    </w:p>
    <w:p w:rsidR="00E6626F" w:rsidRPr="00C9038B" w:rsidRDefault="00E6626F">
      <w:pPr>
        <w:keepNext/>
        <w:jc w:val="center"/>
      </w:pPr>
    </w:p>
    <w:p w:rsidR="00406837" w:rsidRPr="00C9038B" w:rsidRDefault="009E4B7D">
      <w:pPr>
        <w:jc w:val="center"/>
        <w:rPr>
          <w:b/>
          <w:sz w:val="24"/>
        </w:rPr>
      </w:pPr>
      <w:r w:rsidRPr="00C9038B">
        <w:rPr>
          <w:b/>
          <w:sz w:val="24"/>
        </w:rPr>
        <w:t>АДМИНИСТРАЦИЯ</w:t>
      </w:r>
    </w:p>
    <w:p w:rsidR="00461608" w:rsidRPr="00C9038B" w:rsidRDefault="00461608">
      <w:pPr>
        <w:jc w:val="center"/>
        <w:rPr>
          <w:b/>
          <w:sz w:val="24"/>
        </w:rPr>
      </w:pPr>
      <w:r w:rsidRPr="00C9038B">
        <w:rPr>
          <w:b/>
          <w:sz w:val="24"/>
        </w:rPr>
        <w:t>ДЕКАБРИСТСКОГО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МУНИЦИПАЛЬНОГО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ОБРАЗОВАНИЯ</w:t>
      </w:r>
    </w:p>
    <w:p w:rsidR="00406837" w:rsidRPr="00C9038B" w:rsidRDefault="00406837">
      <w:pPr>
        <w:jc w:val="center"/>
        <w:rPr>
          <w:b/>
          <w:sz w:val="24"/>
        </w:rPr>
      </w:pPr>
      <w:r w:rsidRPr="00C9038B">
        <w:rPr>
          <w:b/>
          <w:sz w:val="24"/>
        </w:rPr>
        <w:t>ЕРШОВСКОГО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МУНИЦИПАЛЬНОГО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РАЙОНА</w:t>
      </w:r>
      <w:r w:rsidR="00ED3D62" w:rsidRPr="00C9038B">
        <w:rPr>
          <w:b/>
          <w:sz w:val="24"/>
        </w:rPr>
        <w:t xml:space="preserve"> </w:t>
      </w:r>
    </w:p>
    <w:p w:rsidR="00406837" w:rsidRPr="00C9038B" w:rsidRDefault="00406837">
      <w:pPr>
        <w:jc w:val="center"/>
        <w:rPr>
          <w:b/>
          <w:sz w:val="24"/>
        </w:rPr>
      </w:pPr>
      <w:r w:rsidRPr="00C9038B">
        <w:rPr>
          <w:b/>
          <w:sz w:val="24"/>
        </w:rPr>
        <w:t>САРАТОВСКОЙ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ОБЛАСТИ</w:t>
      </w:r>
    </w:p>
    <w:p w:rsidR="00406837" w:rsidRPr="00C9038B" w:rsidRDefault="00406837">
      <w:pPr>
        <w:jc w:val="center"/>
        <w:rPr>
          <w:b/>
          <w:sz w:val="24"/>
        </w:rPr>
      </w:pPr>
    </w:p>
    <w:p w:rsidR="00406837" w:rsidRPr="00C9038B" w:rsidRDefault="00F753B7">
      <w:pPr>
        <w:jc w:val="center"/>
        <w:rPr>
          <w:b/>
          <w:i/>
          <w:sz w:val="36"/>
        </w:rPr>
      </w:pPr>
      <w:r w:rsidRPr="00C9038B">
        <w:rPr>
          <w:b/>
          <w:i/>
          <w:sz w:val="36"/>
        </w:rPr>
        <w:t>ПОСТАНОВЛЕНИЕ</w:t>
      </w:r>
    </w:p>
    <w:p w:rsidR="00406837" w:rsidRPr="00C9038B" w:rsidRDefault="00406837">
      <w:pPr>
        <w:jc w:val="center"/>
        <w:rPr>
          <w:sz w:val="22"/>
        </w:rPr>
      </w:pPr>
    </w:p>
    <w:p w:rsidR="00ED3D62" w:rsidRPr="00C9038B" w:rsidRDefault="00ED3D62">
      <w:pPr>
        <w:jc w:val="center"/>
        <w:rPr>
          <w:sz w:val="22"/>
        </w:rPr>
      </w:pPr>
    </w:p>
    <w:p w:rsidR="00ED3D62" w:rsidRPr="00C9038B" w:rsidRDefault="00ED3D62" w:rsidP="00ED3D62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C9038B">
        <w:rPr>
          <w:rFonts w:ascii="Times New Roman" w:hAnsi="Times New Roman"/>
          <w:b/>
          <w:sz w:val="28"/>
          <w:szCs w:val="28"/>
        </w:rPr>
        <w:t>от 22 августа 2017 года</w:t>
      </w:r>
      <w:r w:rsidRPr="00C9038B">
        <w:rPr>
          <w:rFonts w:ascii="Times New Roman" w:hAnsi="Times New Roman"/>
          <w:b/>
          <w:sz w:val="28"/>
          <w:szCs w:val="28"/>
        </w:rPr>
        <w:tab/>
      </w:r>
      <w:r w:rsidRPr="00C9038B">
        <w:rPr>
          <w:rFonts w:ascii="Times New Roman" w:hAnsi="Times New Roman"/>
          <w:b/>
          <w:sz w:val="28"/>
          <w:szCs w:val="28"/>
        </w:rPr>
        <w:tab/>
      </w:r>
      <w:r w:rsidRPr="00C9038B">
        <w:rPr>
          <w:rFonts w:ascii="Times New Roman" w:hAnsi="Times New Roman"/>
          <w:b/>
          <w:sz w:val="28"/>
          <w:szCs w:val="28"/>
        </w:rPr>
        <w:tab/>
      </w:r>
      <w:r w:rsidRPr="00C9038B">
        <w:rPr>
          <w:rFonts w:ascii="Times New Roman" w:hAnsi="Times New Roman"/>
          <w:b/>
          <w:sz w:val="28"/>
          <w:szCs w:val="28"/>
        </w:rPr>
        <w:tab/>
      </w:r>
      <w:r w:rsidRPr="00C9038B">
        <w:rPr>
          <w:rFonts w:ascii="Times New Roman" w:hAnsi="Times New Roman"/>
          <w:b/>
          <w:sz w:val="28"/>
          <w:szCs w:val="28"/>
        </w:rPr>
        <w:tab/>
      </w:r>
      <w:r w:rsidRPr="00C9038B">
        <w:rPr>
          <w:rFonts w:ascii="Times New Roman" w:hAnsi="Times New Roman"/>
          <w:b/>
          <w:sz w:val="28"/>
          <w:szCs w:val="28"/>
        </w:rPr>
        <w:tab/>
      </w:r>
      <w:r w:rsidRPr="00C9038B">
        <w:rPr>
          <w:rFonts w:ascii="Times New Roman" w:hAnsi="Times New Roman"/>
          <w:b/>
          <w:sz w:val="28"/>
          <w:szCs w:val="28"/>
        </w:rPr>
        <w:tab/>
      </w:r>
      <w:r w:rsidRPr="00C9038B">
        <w:rPr>
          <w:rFonts w:ascii="Times New Roman" w:hAnsi="Times New Roman"/>
          <w:b/>
          <w:sz w:val="28"/>
          <w:szCs w:val="28"/>
        </w:rPr>
        <w:tab/>
        <w:t>№ 37</w:t>
      </w:r>
    </w:p>
    <w:p w:rsidR="00406837" w:rsidRPr="00C9038B" w:rsidRDefault="00406837"/>
    <w:p w:rsidR="00406837" w:rsidRPr="00C9038B" w:rsidRDefault="00406837">
      <w:pPr>
        <w:pStyle w:val="a3"/>
        <w:ind w:firstLine="0"/>
      </w:pPr>
    </w:p>
    <w:p w:rsidR="002F1085" w:rsidRPr="00C9038B" w:rsidRDefault="002F1085" w:rsidP="002F1085">
      <w:pPr>
        <w:rPr>
          <w:rStyle w:val="a5"/>
          <w:i w:val="0"/>
          <w:sz w:val="28"/>
          <w:szCs w:val="28"/>
        </w:rPr>
      </w:pPr>
      <w:r w:rsidRPr="00C9038B">
        <w:rPr>
          <w:rStyle w:val="a5"/>
          <w:i w:val="0"/>
          <w:sz w:val="28"/>
          <w:szCs w:val="28"/>
        </w:rPr>
        <w:t>Об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утверждении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Административного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регламента</w:t>
      </w:r>
    </w:p>
    <w:p w:rsidR="002F1085" w:rsidRPr="00C9038B" w:rsidRDefault="00B8715C" w:rsidP="002F1085">
      <w:pPr>
        <w:rPr>
          <w:rStyle w:val="a5"/>
          <w:i w:val="0"/>
          <w:sz w:val="28"/>
          <w:szCs w:val="28"/>
        </w:rPr>
      </w:pPr>
      <w:r w:rsidRPr="00C9038B">
        <w:rPr>
          <w:rStyle w:val="a5"/>
          <w:i w:val="0"/>
          <w:sz w:val="28"/>
          <w:szCs w:val="28"/>
        </w:rPr>
        <w:t>о</w:t>
      </w:r>
      <w:r w:rsidR="002F1085" w:rsidRPr="00C9038B">
        <w:rPr>
          <w:rStyle w:val="a5"/>
          <w:i w:val="0"/>
          <w:sz w:val="28"/>
          <w:szCs w:val="28"/>
        </w:rPr>
        <w:t>существления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="002F1085" w:rsidRPr="00C9038B">
        <w:rPr>
          <w:rStyle w:val="a5"/>
          <w:i w:val="0"/>
          <w:sz w:val="28"/>
          <w:szCs w:val="28"/>
        </w:rPr>
        <w:t>муниципального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="002F1085" w:rsidRPr="00C9038B">
        <w:rPr>
          <w:rStyle w:val="a5"/>
          <w:i w:val="0"/>
          <w:sz w:val="28"/>
          <w:szCs w:val="28"/>
        </w:rPr>
        <w:t>контроля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</w:p>
    <w:p w:rsidR="002F1085" w:rsidRPr="00C9038B" w:rsidRDefault="002F1085" w:rsidP="002F1085">
      <w:pPr>
        <w:rPr>
          <w:rStyle w:val="a5"/>
          <w:i w:val="0"/>
          <w:sz w:val="28"/>
          <w:szCs w:val="28"/>
        </w:rPr>
      </w:pPr>
      <w:r w:rsidRPr="00C9038B">
        <w:rPr>
          <w:rStyle w:val="a5"/>
          <w:i w:val="0"/>
          <w:sz w:val="28"/>
          <w:szCs w:val="28"/>
        </w:rPr>
        <w:t>за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обеспечением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сохранности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proofErr w:type="gramStart"/>
      <w:r w:rsidRPr="00C9038B">
        <w:rPr>
          <w:rStyle w:val="a5"/>
          <w:i w:val="0"/>
          <w:sz w:val="28"/>
          <w:szCs w:val="28"/>
        </w:rPr>
        <w:t>автомобильных</w:t>
      </w:r>
      <w:proofErr w:type="gramEnd"/>
    </w:p>
    <w:p w:rsidR="002F1085" w:rsidRPr="00C9038B" w:rsidRDefault="002F1085" w:rsidP="002F1085">
      <w:pPr>
        <w:rPr>
          <w:rStyle w:val="a5"/>
          <w:i w:val="0"/>
          <w:sz w:val="28"/>
          <w:szCs w:val="28"/>
        </w:rPr>
      </w:pPr>
      <w:r w:rsidRPr="00C9038B">
        <w:rPr>
          <w:rStyle w:val="a5"/>
          <w:i w:val="0"/>
          <w:sz w:val="28"/>
          <w:szCs w:val="28"/>
        </w:rPr>
        <w:t>дорог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местного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значения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в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границах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</w:p>
    <w:p w:rsidR="007B66B5" w:rsidRDefault="007B66B5" w:rsidP="002F1085">
      <w:pPr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 xml:space="preserve">населенных пунктов </w:t>
      </w:r>
      <w:proofErr w:type="gramStart"/>
      <w:r w:rsidR="00461608" w:rsidRPr="00C9038B">
        <w:rPr>
          <w:rStyle w:val="a5"/>
          <w:i w:val="0"/>
          <w:sz w:val="28"/>
          <w:szCs w:val="28"/>
        </w:rPr>
        <w:t>Декабристского</w:t>
      </w:r>
      <w:proofErr w:type="gramEnd"/>
    </w:p>
    <w:p w:rsidR="002F1085" w:rsidRPr="00C9038B" w:rsidRDefault="002F1085" w:rsidP="002F1085">
      <w:pPr>
        <w:rPr>
          <w:rStyle w:val="a5"/>
          <w:i w:val="0"/>
          <w:sz w:val="28"/>
          <w:szCs w:val="28"/>
        </w:rPr>
      </w:pPr>
      <w:r w:rsidRPr="00C9038B">
        <w:rPr>
          <w:rStyle w:val="a5"/>
          <w:i w:val="0"/>
          <w:sz w:val="28"/>
          <w:szCs w:val="28"/>
        </w:rPr>
        <w:t>муниципального</w:t>
      </w:r>
      <w:r w:rsidR="00ED3D62" w:rsidRPr="00C9038B">
        <w:rPr>
          <w:rStyle w:val="a5"/>
          <w:i w:val="0"/>
          <w:sz w:val="28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образования</w:t>
      </w:r>
    </w:p>
    <w:p w:rsidR="002F1085" w:rsidRPr="00C9038B" w:rsidRDefault="002F1085" w:rsidP="002F1085">
      <w:pPr>
        <w:rPr>
          <w:sz w:val="28"/>
          <w:szCs w:val="28"/>
        </w:rPr>
      </w:pPr>
    </w:p>
    <w:p w:rsidR="00ED3D62" w:rsidRPr="00C9038B" w:rsidRDefault="002F1085" w:rsidP="002F1085">
      <w:pPr>
        <w:pStyle w:val="a8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целях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организации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за</w:t>
      </w:r>
      <w:proofErr w:type="gramEnd"/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обеспечением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сохранности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автомобильных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дорог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местного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значения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территории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Декабристского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образования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соответствии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Федеральным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законом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6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октября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2003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года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№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131-ФЗ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«Об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общих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принципах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организации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местного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самоуправления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Российской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Федерации»,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Федеральным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законом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8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ноября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2007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года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№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257-ФЗ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«Об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автомобильных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дорогах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дорожной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деятельности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Российской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Федерации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внесении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изменений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отдельные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законодательные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акты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Российской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Федерации»,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Федеральным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законом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от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26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декабря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2008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года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№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294-ФЗ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«О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защите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прав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юридических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лиц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и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индивидуальных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предпринимателей</w:t>
      </w:r>
      <w:proofErr w:type="gramEnd"/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при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осуществлении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государственного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контрол</w:t>
      </w:r>
      <w:proofErr w:type="gramStart"/>
      <w:r w:rsidRPr="00C9038B">
        <w:rPr>
          <w:rFonts w:ascii="Times New Roman" w:hAnsi="Times New Roman"/>
          <w:i w:val="0"/>
          <w:color w:val="auto"/>
          <w:sz w:val="28"/>
          <w:szCs w:val="28"/>
        </w:rPr>
        <w:t>я(</w:t>
      </w:r>
      <w:proofErr w:type="gramEnd"/>
      <w:r w:rsidRPr="00C9038B">
        <w:rPr>
          <w:rFonts w:ascii="Times New Roman" w:hAnsi="Times New Roman"/>
          <w:i w:val="0"/>
          <w:color w:val="auto"/>
          <w:sz w:val="28"/>
          <w:szCs w:val="28"/>
        </w:rPr>
        <w:t>надзора)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и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муниципального</w:t>
      </w:r>
      <w:r w:rsidR="00ED3D62" w:rsidRPr="00C9038B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/>
          <w:i w:val="0"/>
          <w:color w:val="auto"/>
          <w:sz w:val="28"/>
          <w:szCs w:val="28"/>
        </w:rPr>
        <w:t>контроля»,</w:t>
      </w:r>
      <w:r w:rsidR="00ED3D62" w:rsidRPr="00C9038B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Федеральным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законом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от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10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декабря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1995года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№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196-ФЗ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«О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безопасности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дорожного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движения»,</w:t>
      </w:r>
      <w:r w:rsidR="00ED3D62" w:rsidRPr="00C9038B">
        <w:rPr>
          <w:color w:val="auto"/>
        </w:rPr>
        <w:t xml:space="preserve"> </w:t>
      </w:r>
      <w:hyperlink r:id="rId7" w:history="1">
        <w:r w:rsidRPr="00C9038B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</w:rPr>
          <w:t>постановлением</w:t>
        </w:r>
      </w:hyperlink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правительства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Саратовской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области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т 26 августа 2011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года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№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458-П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порядке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разработки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утверждения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административных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регламентов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исполнения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государственных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функций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административных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регламентов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предоставления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государственных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услуг,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а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также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административных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регламентов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осущес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твления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контроля»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на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основании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Устава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Декабристского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образования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Ершовского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района,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администрация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Декабристского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3B74F6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образования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Ершовского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муниципального</w:t>
      </w:r>
      <w:r w:rsidR="00ED3D62"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района</w:t>
      </w:r>
    </w:p>
    <w:p w:rsidR="002F1085" w:rsidRPr="00C9038B" w:rsidRDefault="002F1085" w:rsidP="00ED3D62">
      <w:pPr>
        <w:pStyle w:val="a8"/>
        <w:ind w:left="0" w:firstLine="708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C9038B">
        <w:rPr>
          <w:rFonts w:ascii="Times New Roman" w:hAnsi="Times New Roman" w:cs="Times New Roman"/>
          <w:i w:val="0"/>
          <w:color w:val="auto"/>
          <w:sz w:val="28"/>
          <w:szCs w:val="28"/>
        </w:rPr>
        <w:t>ПОСТАНОВЛЯЕТ:</w:t>
      </w:r>
    </w:p>
    <w:p w:rsidR="002F1085" w:rsidRPr="00C9038B" w:rsidRDefault="002F1085" w:rsidP="00ED3D62">
      <w:pPr>
        <w:ind w:firstLine="708"/>
        <w:jc w:val="both"/>
        <w:rPr>
          <w:sz w:val="28"/>
          <w:szCs w:val="28"/>
        </w:rPr>
      </w:pPr>
      <w:r w:rsidRPr="00C9038B">
        <w:rPr>
          <w:sz w:val="28"/>
          <w:szCs w:val="28"/>
        </w:rPr>
        <w:lastRenderedPageBreak/>
        <w:t>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Утвердить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</w:t>
      </w:r>
      <w:r w:rsidR="00ED3D62" w:rsidRPr="00C9038B">
        <w:rPr>
          <w:sz w:val="28"/>
          <w:szCs w:val="28"/>
        </w:rPr>
        <w:t xml:space="preserve"> </w:t>
      </w:r>
      <w:r w:rsidR="001318AA" w:rsidRPr="00C9038B">
        <w:rPr>
          <w:sz w:val="28"/>
          <w:szCs w:val="28"/>
        </w:rPr>
        <w:t>по</w:t>
      </w:r>
      <w:r w:rsidR="00ED3D62" w:rsidRPr="00C9038B">
        <w:rPr>
          <w:rStyle w:val="a5"/>
          <w:i w:val="0"/>
          <w:szCs w:val="28"/>
        </w:rPr>
        <w:t xml:space="preserve"> </w:t>
      </w:r>
      <w:r w:rsidRPr="00C9038B">
        <w:rPr>
          <w:rStyle w:val="a5"/>
          <w:i w:val="0"/>
          <w:sz w:val="28"/>
          <w:szCs w:val="28"/>
        </w:rPr>
        <w:t>осуществлени</w:t>
      </w:r>
      <w:r w:rsidR="001318AA" w:rsidRPr="00C9038B">
        <w:rPr>
          <w:rStyle w:val="a5"/>
          <w:i w:val="0"/>
          <w:sz w:val="28"/>
          <w:szCs w:val="28"/>
        </w:rPr>
        <w:t>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обеспечением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сохранности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границах</w:t>
      </w:r>
      <w:r w:rsidR="00ED3D62" w:rsidRPr="00C9038B">
        <w:rPr>
          <w:sz w:val="28"/>
          <w:szCs w:val="28"/>
        </w:rPr>
        <w:t xml:space="preserve"> </w:t>
      </w:r>
      <w:r w:rsidR="007B66B5">
        <w:rPr>
          <w:rStyle w:val="a5"/>
          <w:i w:val="0"/>
          <w:sz w:val="28"/>
          <w:szCs w:val="28"/>
        </w:rPr>
        <w:t>населенных пунктов</w:t>
      </w:r>
      <w:r w:rsidR="007B66B5" w:rsidRPr="00C9038B">
        <w:rPr>
          <w:sz w:val="28"/>
          <w:szCs w:val="28"/>
        </w:rPr>
        <w:t xml:space="preserve"> </w:t>
      </w:r>
      <w:r w:rsidR="003B74F6" w:rsidRPr="00C9038B">
        <w:rPr>
          <w:sz w:val="28"/>
          <w:szCs w:val="28"/>
        </w:rPr>
        <w:t>Декабристского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образования</w:t>
      </w:r>
      <w:r w:rsidR="00ED3D62" w:rsidRPr="00C9038B">
        <w:rPr>
          <w:sz w:val="28"/>
          <w:szCs w:val="28"/>
        </w:rPr>
        <w:t xml:space="preserve"> </w:t>
      </w:r>
      <w:r w:rsidR="00B8715C" w:rsidRPr="00C9038B">
        <w:rPr>
          <w:sz w:val="28"/>
          <w:szCs w:val="28"/>
        </w:rPr>
        <w:t>согласно</w:t>
      </w:r>
      <w:r w:rsidR="00ED3D62" w:rsidRPr="00C9038B">
        <w:rPr>
          <w:sz w:val="28"/>
          <w:szCs w:val="28"/>
        </w:rPr>
        <w:t xml:space="preserve"> </w:t>
      </w:r>
      <w:r w:rsidR="00B8715C" w:rsidRPr="00C9038B">
        <w:rPr>
          <w:sz w:val="28"/>
          <w:szCs w:val="28"/>
        </w:rPr>
        <w:t>приложения</w:t>
      </w:r>
      <w:r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</w:p>
    <w:p w:rsidR="002F1085" w:rsidRPr="00C9038B" w:rsidRDefault="002F1085" w:rsidP="00ED3D62">
      <w:pPr>
        <w:ind w:firstLine="708"/>
        <w:jc w:val="both"/>
        <w:rPr>
          <w:sz w:val="28"/>
          <w:szCs w:val="28"/>
        </w:rPr>
      </w:pPr>
      <w:bookmarkStart w:id="0" w:name="sub_2"/>
      <w:r w:rsidRPr="00C9038B">
        <w:rPr>
          <w:sz w:val="28"/>
          <w:szCs w:val="28"/>
        </w:rPr>
        <w:t>2.</w:t>
      </w:r>
      <w:r w:rsidR="00ED3D62" w:rsidRPr="00C9038B">
        <w:rPr>
          <w:sz w:val="28"/>
          <w:szCs w:val="28"/>
        </w:rPr>
        <w:t xml:space="preserve"> </w:t>
      </w:r>
      <w:proofErr w:type="gramStart"/>
      <w:r w:rsidR="004E1043" w:rsidRPr="00C9038B">
        <w:rPr>
          <w:sz w:val="28"/>
          <w:szCs w:val="28"/>
        </w:rPr>
        <w:t>Р</w:t>
      </w:r>
      <w:r w:rsidRPr="00C9038B">
        <w:rPr>
          <w:sz w:val="28"/>
          <w:szCs w:val="28"/>
        </w:rPr>
        <w:t>азместить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постановление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официальном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сайте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Ершовского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МР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сети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«Интернет».</w:t>
      </w:r>
    </w:p>
    <w:bookmarkEnd w:id="0"/>
    <w:p w:rsidR="002F1085" w:rsidRPr="00C9038B" w:rsidRDefault="002F1085" w:rsidP="002F1085">
      <w:pPr>
        <w:ind w:right="-99"/>
        <w:jc w:val="both"/>
        <w:rPr>
          <w:sz w:val="28"/>
          <w:szCs w:val="28"/>
        </w:rPr>
      </w:pPr>
    </w:p>
    <w:p w:rsidR="002F1085" w:rsidRPr="00C9038B" w:rsidRDefault="002F1085" w:rsidP="002F1085">
      <w:pPr>
        <w:ind w:right="-99"/>
        <w:jc w:val="both"/>
        <w:rPr>
          <w:sz w:val="28"/>
          <w:szCs w:val="28"/>
        </w:rPr>
      </w:pPr>
    </w:p>
    <w:p w:rsidR="00ED3D62" w:rsidRPr="00C9038B" w:rsidRDefault="00ED3D62" w:rsidP="002F1085">
      <w:pPr>
        <w:ind w:right="-99"/>
        <w:jc w:val="both"/>
        <w:rPr>
          <w:sz w:val="28"/>
          <w:szCs w:val="28"/>
        </w:rPr>
      </w:pPr>
    </w:p>
    <w:p w:rsidR="002F1085" w:rsidRPr="00C9038B" w:rsidRDefault="00B8715C" w:rsidP="002F108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C9038B">
        <w:rPr>
          <w:sz w:val="28"/>
          <w:szCs w:val="28"/>
        </w:rPr>
        <w:t>Глава</w:t>
      </w:r>
      <w:r w:rsidR="00ED3D62" w:rsidRPr="00C9038B">
        <w:rPr>
          <w:sz w:val="28"/>
          <w:szCs w:val="28"/>
        </w:rPr>
        <w:t xml:space="preserve"> </w:t>
      </w:r>
      <w:r w:rsidR="004E1043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4E1043" w:rsidRPr="00C9038B">
        <w:rPr>
          <w:sz w:val="28"/>
          <w:szCs w:val="28"/>
        </w:rPr>
        <w:t>образования</w:t>
      </w:r>
      <w:r w:rsidR="00ED3D62" w:rsidRPr="00C9038B">
        <w:rPr>
          <w:sz w:val="28"/>
          <w:szCs w:val="28"/>
        </w:rPr>
        <w:tab/>
      </w:r>
      <w:r w:rsidR="00ED3D62" w:rsidRPr="00C9038B">
        <w:rPr>
          <w:sz w:val="28"/>
          <w:szCs w:val="28"/>
        </w:rPr>
        <w:tab/>
      </w:r>
      <w:r w:rsidR="00ED3D62" w:rsidRPr="00C9038B">
        <w:rPr>
          <w:sz w:val="28"/>
          <w:szCs w:val="28"/>
        </w:rPr>
        <w:tab/>
      </w:r>
      <w:r w:rsidR="00ED3D62" w:rsidRPr="00C9038B">
        <w:rPr>
          <w:sz w:val="28"/>
          <w:szCs w:val="28"/>
        </w:rPr>
        <w:tab/>
      </w:r>
      <w:r w:rsidR="00ED3D62" w:rsidRPr="00C9038B">
        <w:rPr>
          <w:sz w:val="28"/>
          <w:szCs w:val="28"/>
        </w:rPr>
        <w:tab/>
      </w:r>
      <w:r w:rsidR="004E1043" w:rsidRPr="00C9038B">
        <w:rPr>
          <w:sz w:val="28"/>
          <w:szCs w:val="28"/>
        </w:rPr>
        <w:t>М.А.</w:t>
      </w:r>
      <w:r w:rsidR="00ED3D62" w:rsidRPr="00C9038B">
        <w:rPr>
          <w:sz w:val="28"/>
          <w:szCs w:val="28"/>
        </w:rPr>
        <w:t xml:space="preserve"> </w:t>
      </w:r>
      <w:r w:rsidR="004E1043" w:rsidRPr="00C9038B">
        <w:rPr>
          <w:sz w:val="28"/>
          <w:szCs w:val="28"/>
        </w:rPr>
        <w:t>Полещук</w:t>
      </w:r>
    </w:p>
    <w:p w:rsidR="00ED3D62" w:rsidRPr="00C9038B" w:rsidRDefault="00ED3D62" w:rsidP="002F1085">
      <w:pPr>
        <w:rPr>
          <w:rStyle w:val="a5"/>
          <w:i w:val="0"/>
          <w:szCs w:val="28"/>
        </w:rPr>
      </w:pPr>
      <w:r w:rsidRPr="00C9038B">
        <w:rPr>
          <w:rStyle w:val="a5"/>
          <w:i w:val="0"/>
          <w:szCs w:val="28"/>
        </w:rPr>
        <w:t xml:space="preserve"> </w:t>
      </w:r>
    </w:p>
    <w:p w:rsidR="002F1085" w:rsidRPr="00C9038B" w:rsidRDefault="00ED3D62" w:rsidP="00ED3D62">
      <w:pPr>
        <w:ind w:left="5040"/>
        <w:rPr>
          <w:sz w:val="24"/>
          <w:szCs w:val="24"/>
        </w:rPr>
      </w:pPr>
      <w:r w:rsidRPr="00C9038B">
        <w:rPr>
          <w:rStyle w:val="a5"/>
          <w:i w:val="0"/>
          <w:szCs w:val="28"/>
        </w:rPr>
        <w:br w:type="page"/>
      </w:r>
      <w:r w:rsidR="002F1085" w:rsidRPr="00C9038B">
        <w:rPr>
          <w:sz w:val="24"/>
          <w:szCs w:val="24"/>
        </w:rPr>
        <w:lastRenderedPageBreak/>
        <w:t>Приложение</w:t>
      </w:r>
      <w:r w:rsidRPr="00C9038B">
        <w:rPr>
          <w:sz w:val="24"/>
          <w:szCs w:val="24"/>
        </w:rPr>
        <w:t xml:space="preserve"> </w:t>
      </w:r>
    </w:p>
    <w:p w:rsidR="002F1085" w:rsidRPr="00C9038B" w:rsidRDefault="002F1085" w:rsidP="00ED3D62">
      <w:pPr>
        <w:ind w:left="5040"/>
        <w:rPr>
          <w:sz w:val="24"/>
          <w:szCs w:val="24"/>
        </w:rPr>
      </w:pPr>
      <w:r w:rsidRPr="00C9038B">
        <w:rPr>
          <w:sz w:val="24"/>
          <w:szCs w:val="24"/>
        </w:rPr>
        <w:t>к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постановлению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администрации</w:t>
      </w:r>
    </w:p>
    <w:p w:rsidR="00BF164F" w:rsidRPr="00C9038B" w:rsidRDefault="00BF164F" w:rsidP="00ED3D62">
      <w:pPr>
        <w:ind w:left="5040"/>
        <w:rPr>
          <w:sz w:val="24"/>
          <w:szCs w:val="24"/>
        </w:rPr>
      </w:pPr>
      <w:r w:rsidRPr="00C9038B">
        <w:rPr>
          <w:sz w:val="24"/>
          <w:szCs w:val="24"/>
        </w:rPr>
        <w:t>Декабристского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МО</w:t>
      </w:r>
    </w:p>
    <w:p w:rsidR="002F1085" w:rsidRPr="00C9038B" w:rsidRDefault="002F1085" w:rsidP="00ED3D62">
      <w:pPr>
        <w:tabs>
          <w:tab w:val="left" w:pos="3828"/>
        </w:tabs>
        <w:ind w:left="5040"/>
        <w:rPr>
          <w:sz w:val="24"/>
          <w:szCs w:val="24"/>
        </w:rPr>
      </w:pPr>
      <w:r w:rsidRPr="00C9038B">
        <w:rPr>
          <w:sz w:val="24"/>
          <w:szCs w:val="24"/>
        </w:rPr>
        <w:t>Ершовского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муниципального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района</w:t>
      </w:r>
    </w:p>
    <w:p w:rsidR="002F1085" w:rsidRPr="00C9038B" w:rsidRDefault="002F1085" w:rsidP="002F1085">
      <w:pPr>
        <w:jc w:val="both"/>
        <w:rPr>
          <w:b/>
          <w:bCs/>
          <w:sz w:val="26"/>
          <w:szCs w:val="26"/>
        </w:rPr>
      </w:pPr>
    </w:p>
    <w:p w:rsidR="002F1085" w:rsidRPr="00C9038B" w:rsidRDefault="002F1085" w:rsidP="00ED3D62">
      <w:pPr>
        <w:rPr>
          <w:sz w:val="28"/>
          <w:szCs w:val="28"/>
        </w:rPr>
      </w:pPr>
    </w:p>
    <w:p w:rsidR="001318AA" w:rsidRPr="00C9038B" w:rsidRDefault="002F1085" w:rsidP="001318AA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C9038B">
        <w:rPr>
          <w:rFonts w:ascii="Times New Roman" w:hAnsi="Times New Roman" w:cs="Times New Roman"/>
          <w:b w:val="0"/>
          <w:sz w:val="32"/>
          <w:szCs w:val="32"/>
        </w:rPr>
        <w:t>Административный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C9038B">
        <w:rPr>
          <w:rFonts w:ascii="Times New Roman" w:hAnsi="Times New Roman" w:cs="Times New Roman"/>
          <w:b w:val="0"/>
          <w:sz w:val="32"/>
          <w:szCs w:val="32"/>
        </w:rPr>
        <w:t>регламент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C9038B">
        <w:rPr>
          <w:rFonts w:ascii="Times New Roman" w:hAnsi="Times New Roman" w:cs="Times New Roman"/>
          <w:b w:val="0"/>
          <w:sz w:val="32"/>
          <w:szCs w:val="32"/>
        </w:rPr>
        <w:t>по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C9038B">
        <w:rPr>
          <w:rStyle w:val="a5"/>
          <w:rFonts w:ascii="Times New Roman" w:hAnsi="Times New Roman" w:cs="Times New Roman"/>
          <w:b w:val="0"/>
          <w:i w:val="0"/>
          <w:sz w:val="32"/>
          <w:szCs w:val="32"/>
        </w:rPr>
        <w:t>осуществлению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C9038B">
        <w:rPr>
          <w:rFonts w:ascii="Times New Roman" w:hAnsi="Times New Roman" w:cs="Times New Roman"/>
          <w:b w:val="0"/>
          <w:sz w:val="32"/>
          <w:szCs w:val="32"/>
        </w:rPr>
        <w:t>муниципального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1318AA" w:rsidRPr="00C9038B">
        <w:rPr>
          <w:rFonts w:ascii="Times New Roman" w:hAnsi="Times New Roman" w:cs="Times New Roman"/>
          <w:b w:val="0"/>
          <w:sz w:val="32"/>
          <w:szCs w:val="32"/>
        </w:rPr>
        <w:t>контроля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C9038B">
        <w:rPr>
          <w:rFonts w:ascii="Times New Roman" w:hAnsi="Times New Roman" w:cs="Times New Roman"/>
          <w:b w:val="0"/>
          <w:sz w:val="32"/>
          <w:szCs w:val="32"/>
        </w:rPr>
        <w:t>за</w:t>
      </w:r>
      <w:proofErr w:type="gramEnd"/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C9038B">
        <w:rPr>
          <w:rFonts w:ascii="Times New Roman" w:hAnsi="Times New Roman" w:cs="Times New Roman"/>
          <w:b w:val="0"/>
          <w:sz w:val="32"/>
          <w:szCs w:val="32"/>
        </w:rPr>
        <w:t>обеспечением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C9038B">
        <w:rPr>
          <w:rFonts w:ascii="Times New Roman" w:hAnsi="Times New Roman" w:cs="Times New Roman"/>
          <w:b w:val="0"/>
          <w:sz w:val="32"/>
          <w:szCs w:val="32"/>
        </w:rPr>
        <w:t>сохранности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C9038B">
        <w:rPr>
          <w:rFonts w:ascii="Times New Roman" w:hAnsi="Times New Roman" w:cs="Times New Roman"/>
          <w:b w:val="0"/>
          <w:sz w:val="32"/>
          <w:szCs w:val="32"/>
        </w:rPr>
        <w:t>автомобильных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C9038B">
        <w:rPr>
          <w:rFonts w:ascii="Times New Roman" w:hAnsi="Times New Roman" w:cs="Times New Roman"/>
          <w:b w:val="0"/>
          <w:sz w:val="32"/>
          <w:szCs w:val="32"/>
        </w:rPr>
        <w:t>дорог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7B66B5">
        <w:rPr>
          <w:rFonts w:ascii="Times New Roman" w:hAnsi="Times New Roman" w:cs="Times New Roman"/>
          <w:b w:val="0"/>
          <w:sz w:val="32"/>
          <w:szCs w:val="32"/>
        </w:rPr>
        <w:t>местного</w:t>
      </w:r>
      <w:r w:rsidR="00ED3D62" w:rsidRPr="007B66B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7B66B5">
        <w:rPr>
          <w:rFonts w:ascii="Times New Roman" w:hAnsi="Times New Roman" w:cs="Times New Roman"/>
          <w:b w:val="0"/>
          <w:sz w:val="32"/>
          <w:szCs w:val="32"/>
        </w:rPr>
        <w:t>значения</w:t>
      </w:r>
      <w:r w:rsidR="00ED3D62" w:rsidRPr="007B66B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7B66B5">
        <w:rPr>
          <w:rFonts w:ascii="Times New Roman" w:hAnsi="Times New Roman" w:cs="Times New Roman"/>
          <w:b w:val="0"/>
          <w:sz w:val="32"/>
          <w:szCs w:val="32"/>
        </w:rPr>
        <w:t>в</w:t>
      </w:r>
      <w:r w:rsidR="00ED3D62" w:rsidRPr="007B66B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7B66B5">
        <w:rPr>
          <w:rFonts w:ascii="Times New Roman" w:hAnsi="Times New Roman" w:cs="Times New Roman"/>
          <w:b w:val="0"/>
          <w:sz w:val="32"/>
          <w:szCs w:val="32"/>
        </w:rPr>
        <w:t>границах</w:t>
      </w:r>
      <w:r w:rsidR="00ED3D62" w:rsidRPr="007B66B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7B66B5" w:rsidRPr="007B66B5">
        <w:rPr>
          <w:rStyle w:val="a5"/>
          <w:rFonts w:ascii="Times New Roman" w:hAnsi="Times New Roman" w:cs="Times New Roman"/>
          <w:b w:val="0"/>
          <w:i w:val="0"/>
          <w:sz w:val="28"/>
          <w:szCs w:val="28"/>
        </w:rPr>
        <w:t>населенных пунктов</w:t>
      </w:r>
      <w:r w:rsidR="007B66B5" w:rsidRPr="007B66B5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AD465C" w:rsidRPr="007B66B5">
        <w:rPr>
          <w:rFonts w:ascii="Times New Roman" w:hAnsi="Times New Roman" w:cs="Times New Roman"/>
          <w:b w:val="0"/>
          <w:sz w:val="32"/>
          <w:szCs w:val="32"/>
        </w:rPr>
        <w:t>Декабристского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C9038B">
        <w:rPr>
          <w:rFonts w:ascii="Times New Roman" w:hAnsi="Times New Roman" w:cs="Times New Roman"/>
          <w:b w:val="0"/>
          <w:sz w:val="32"/>
          <w:szCs w:val="32"/>
        </w:rPr>
        <w:t>муниципального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1318AA" w:rsidRPr="00C9038B">
        <w:rPr>
          <w:rFonts w:ascii="Times New Roman" w:hAnsi="Times New Roman" w:cs="Times New Roman"/>
          <w:b w:val="0"/>
          <w:sz w:val="32"/>
          <w:szCs w:val="32"/>
        </w:rPr>
        <w:t>образования</w:t>
      </w:r>
      <w:r w:rsidR="00ED3D62" w:rsidRPr="00C9038B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1318AA" w:rsidRPr="00C9038B" w:rsidRDefault="001318AA" w:rsidP="001318AA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F1085" w:rsidRPr="00C9038B" w:rsidRDefault="002F1085" w:rsidP="002F10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9038B">
        <w:rPr>
          <w:bCs/>
          <w:sz w:val="28"/>
          <w:szCs w:val="28"/>
        </w:rPr>
        <w:t>1.Общие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положения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1" w:name="sub_1101"/>
      <w:r w:rsidRPr="00C9038B">
        <w:rPr>
          <w:sz w:val="28"/>
          <w:szCs w:val="28"/>
        </w:rPr>
        <w:t>1.1.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"Осуществление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proofErr w:type="gramEnd"/>
      <w:r w:rsidR="00ED3D62" w:rsidRPr="00C9038B">
        <w:rPr>
          <w:sz w:val="28"/>
          <w:szCs w:val="28"/>
        </w:rPr>
        <w:t xml:space="preserve"> </w:t>
      </w:r>
      <w:r w:rsidR="001318AA" w:rsidRPr="00C9038B">
        <w:rPr>
          <w:sz w:val="28"/>
          <w:szCs w:val="28"/>
        </w:rPr>
        <w:t>обеспечением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сохранност</w:t>
      </w:r>
      <w:r w:rsidR="001318AA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границах</w:t>
      </w:r>
      <w:r w:rsidR="00ED3D62" w:rsidRPr="00C9038B">
        <w:rPr>
          <w:sz w:val="28"/>
          <w:szCs w:val="28"/>
        </w:rPr>
        <w:t xml:space="preserve"> </w:t>
      </w:r>
      <w:r w:rsidR="007B66B5">
        <w:rPr>
          <w:rStyle w:val="a5"/>
          <w:i w:val="0"/>
          <w:sz w:val="28"/>
          <w:szCs w:val="28"/>
        </w:rPr>
        <w:t>населенных пунктов</w:t>
      </w:r>
      <w:r w:rsidR="007B66B5" w:rsidRPr="00C9038B">
        <w:rPr>
          <w:sz w:val="28"/>
          <w:szCs w:val="28"/>
        </w:rPr>
        <w:t xml:space="preserve"> </w:t>
      </w:r>
      <w:r w:rsidR="00C3479D" w:rsidRPr="00C9038B">
        <w:rPr>
          <w:sz w:val="28"/>
          <w:szCs w:val="28"/>
        </w:rPr>
        <w:t>Декабрист</w:t>
      </w:r>
      <w:r w:rsidR="00ED3D62" w:rsidRPr="00C9038B">
        <w:rPr>
          <w:sz w:val="28"/>
          <w:szCs w:val="28"/>
        </w:rPr>
        <w:t>с</w:t>
      </w:r>
      <w:r w:rsidR="00C3479D" w:rsidRPr="00C9038B">
        <w:rPr>
          <w:sz w:val="28"/>
          <w:szCs w:val="28"/>
        </w:rPr>
        <w:t>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образования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(далее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определяет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последовательность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(действий)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функции.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02"/>
      <w:bookmarkEnd w:id="1"/>
      <w:r w:rsidRPr="00C9038B">
        <w:rPr>
          <w:sz w:val="28"/>
          <w:szCs w:val="28"/>
        </w:rPr>
        <w:t>1.2.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Муниципальный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контроль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proofErr w:type="gramEnd"/>
      <w:r w:rsidR="00ED3D62" w:rsidRPr="00C9038B">
        <w:rPr>
          <w:sz w:val="28"/>
          <w:szCs w:val="28"/>
        </w:rPr>
        <w:t xml:space="preserve"> </w:t>
      </w:r>
      <w:r w:rsidR="001318AA" w:rsidRPr="00C9038B">
        <w:rPr>
          <w:sz w:val="28"/>
          <w:szCs w:val="28"/>
        </w:rPr>
        <w:t>обеспечением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сохранност</w:t>
      </w:r>
      <w:r w:rsidR="001318AA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границах</w:t>
      </w:r>
      <w:r w:rsidR="00ED3D62" w:rsidRPr="00C9038B">
        <w:rPr>
          <w:sz w:val="28"/>
          <w:szCs w:val="28"/>
        </w:rPr>
        <w:t xml:space="preserve"> </w:t>
      </w:r>
      <w:r w:rsidR="007B66B5">
        <w:rPr>
          <w:rStyle w:val="a5"/>
          <w:i w:val="0"/>
          <w:sz w:val="28"/>
          <w:szCs w:val="28"/>
        </w:rPr>
        <w:t>населенных пунктов</w:t>
      </w:r>
      <w:r w:rsidR="007B66B5" w:rsidRPr="00C9038B">
        <w:rPr>
          <w:sz w:val="28"/>
          <w:szCs w:val="28"/>
        </w:rPr>
        <w:t xml:space="preserve"> </w:t>
      </w:r>
      <w:r w:rsidR="004B07C4" w:rsidRPr="00C9038B">
        <w:rPr>
          <w:sz w:val="28"/>
          <w:szCs w:val="28"/>
        </w:rPr>
        <w:t>Декабристского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образования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(далее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контроль)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="00993E91" w:rsidRPr="00C9038B">
        <w:rPr>
          <w:sz w:val="28"/>
          <w:szCs w:val="28"/>
        </w:rPr>
        <w:t>должностными</w:t>
      </w:r>
      <w:r w:rsidR="00ED3D62" w:rsidRPr="00C9038B">
        <w:rPr>
          <w:sz w:val="28"/>
          <w:szCs w:val="28"/>
        </w:rPr>
        <w:t xml:space="preserve"> </w:t>
      </w:r>
      <w:r w:rsidR="00993E91" w:rsidRPr="00C9038B">
        <w:rPr>
          <w:sz w:val="28"/>
          <w:szCs w:val="28"/>
        </w:rPr>
        <w:t>лицами</w:t>
      </w:r>
      <w:r w:rsidR="00ED3D62" w:rsidRPr="00C9038B">
        <w:rPr>
          <w:sz w:val="28"/>
          <w:szCs w:val="28"/>
        </w:rPr>
        <w:t xml:space="preserve"> </w:t>
      </w:r>
      <w:r w:rsidR="00993E91" w:rsidRPr="00C9038B">
        <w:rPr>
          <w:sz w:val="28"/>
          <w:szCs w:val="28"/>
        </w:rPr>
        <w:t>администрации</w:t>
      </w:r>
      <w:r w:rsidR="00ED3D62" w:rsidRPr="00C9038B">
        <w:rPr>
          <w:sz w:val="28"/>
          <w:szCs w:val="28"/>
        </w:rPr>
        <w:t xml:space="preserve"> </w:t>
      </w:r>
      <w:r w:rsidR="004B07C4" w:rsidRPr="00C9038B">
        <w:rPr>
          <w:sz w:val="28"/>
          <w:szCs w:val="28"/>
        </w:rPr>
        <w:t>Декабристского</w:t>
      </w:r>
      <w:r w:rsidR="00ED3D62" w:rsidRPr="00C9038B">
        <w:rPr>
          <w:sz w:val="28"/>
          <w:szCs w:val="28"/>
        </w:rPr>
        <w:t xml:space="preserve"> </w:t>
      </w:r>
      <w:r w:rsidR="004B07C4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4B07C4" w:rsidRPr="00C9038B">
        <w:rPr>
          <w:sz w:val="28"/>
          <w:szCs w:val="28"/>
        </w:rPr>
        <w:t>образования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Ершовского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района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(далее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орган).</w:t>
      </w:r>
      <w:bookmarkEnd w:id="2"/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1.3.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Перечень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нормативных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регулирующих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контроля: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Федеральный</w:t>
      </w:r>
      <w:r w:rsidR="00ED3D62" w:rsidRPr="00C9038B">
        <w:rPr>
          <w:sz w:val="28"/>
          <w:szCs w:val="28"/>
        </w:rPr>
        <w:t xml:space="preserve"> </w:t>
      </w:r>
      <w:hyperlink r:id="rId8" w:history="1">
        <w:r w:rsidRPr="00C9038B">
          <w:rPr>
            <w:sz w:val="28"/>
            <w:szCs w:val="28"/>
          </w:rPr>
          <w:t>закон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06.10.2003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131-ФЗ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общих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принципах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самоуправления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Федерации»;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Федеральный</w:t>
      </w:r>
      <w:r w:rsidR="00ED3D62" w:rsidRPr="00C9038B">
        <w:rPr>
          <w:sz w:val="28"/>
          <w:szCs w:val="28"/>
        </w:rPr>
        <w:t xml:space="preserve"> </w:t>
      </w:r>
      <w:hyperlink r:id="rId9" w:history="1">
        <w:r w:rsidRPr="00C9038B">
          <w:rPr>
            <w:sz w:val="28"/>
            <w:szCs w:val="28"/>
          </w:rPr>
          <w:t>закон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26.12.2008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294-ФЗ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защите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(надзора)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контроля»;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08.11.2007г.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257-ФЗ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деятельности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внесении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изменений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отдельные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Федерации»;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10.12.1995г.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196-ФЗ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безопасности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движения»;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-Федеральный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02.05.2006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59-ФЗ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порядке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граждан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Федерации»;</w:t>
      </w:r>
    </w:p>
    <w:p w:rsidR="002F1085" w:rsidRPr="00C9038B" w:rsidRDefault="002F1085" w:rsidP="00ED3D62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Постановлением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Правительства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11.04.2006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209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вопросах,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связанных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классификацией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Федерации»;</w:t>
      </w:r>
    </w:p>
    <w:p w:rsidR="002F1085" w:rsidRPr="00C9038B" w:rsidRDefault="002F1085" w:rsidP="00ED3D62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hyperlink r:id="rId10" w:history="1">
        <w:r w:rsidRPr="00C9038B">
          <w:rPr>
            <w:rStyle w:val="ab"/>
            <w:color w:val="auto"/>
            <w:sz w:val="28"/>
            <w:szCs w:val="28"/>
          </w:rPr>
          <w:t>постановление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Правительства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30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июня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2010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г.</w:t>
      </w:r>
      <w:r w:rsidR="00ED3D62" w:rsidRPr="00C9038B">
        <w:rPr>
          <w:sz w:val="28"/>
          <w:szCs w:val="28"/>
        </w:rPr>
        <w:t xml:space="preserve"> № </w:t>
      </w:r>
      <w:r w:rsidRPr="00C9038B">
        <w:rPr>
          <w:sz w:val="28"/>
          <w:szCs w:val="28"/>
        </w:rPr>
        <w:t>489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"Об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утверждении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Правил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(надзора)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lastRenderedPageBreak/>
        <w:t>ежегодных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предпринимателей"</w:t>
      </w:r>
      <w:r w:rsidR="00E4045C" w:rsidRPr="00C9038B">
        <w:rPr>
          <w:sz w:val="28"/>
          <w:szCs w:val="28"/>
        </w:rPr>
        <w:t>;</w:t>
      </w:r>
    </w:p>
    <w:p w:rsidR="002F1085" w:rsidRPr="00C9038B" w:rsidRDefault="00ED3D62" w:rsidP="00ED3D62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-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Приказом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Министерства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экономического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развития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РФ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от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30.04.2009г.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№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141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«О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реализации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положений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Федерального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закона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"О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защите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прав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юридических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лиц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и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индивидуальных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предпринимателей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при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осуществлении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государственного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контроля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(надзора)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и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муниципального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контроля»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(далее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–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Приказ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Министерства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экономического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развития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РФ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от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30.04.2009г.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№</w:t>
      </w:r>
      <w:r w:rsidRPr="00C9038B">
        <w:rPr>
          <w:rFonts w:eastAsia="Calibri"/>
          <w:sz w:val="28"/>
          <w:szCs w:val="28"/>
        </w:rPr>
        <w:t xml:space="preserve"> </w:t>
      </w:r>
      <w:r w:rsidR="002F1085" w:rsidRPr="00C9038B">
        <w:rPr>
          <w:rFonts w:eastAsia="Calibri"/>
          <w:sz w:val="28"/>
          <w:szCs w:val="28"/>
        </w:rPr>
        <w:t>141);</w:t>
      </w:r>
    </w:p>
    <w:p w:rsidR="002F1085" w:rsidRPr="00C9038B" w:rsidRDefault="002F1085" w:rsidP="00ED3D62">
      <w:pPr>
        <w:autoSpaceDE w:val="0"/>
        <w:autoSpaceDN w:val="0"/>
        <w:adjustRightInd w:val="0"/>
        <w:spacing w:line="300" w:lineRule="exact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стандартом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ГОСТ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Р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50597-93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«Автомобильные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улицы.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эксплуатационному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состоянию,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допустимому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условиям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обеспечения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безопасности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движения»;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hyperlink r:id="rId11" w:history="1">
        <w:r w:rsidRPr="00C9038B">
          <w:rPr>
            <w:sz w:val="28"/>
            <w:szCs w:val="28"/>
          </w:rPr>
          <w:t>Устав</w:t>
        </w:r>
      </w:hyperlink>
      <w:r w:rsidR="00ED3D62" w:rsidRPr="00C9038B">
        <w:rPr>
          <w:sz w:val="28"/>
          <w:szCs w:val="28"/>
        </w:rPr>
        <w:t xml:space="preserve"> </w:t>
      </w:r>
      <w:r w:rsidR="00C35B84" w:rsidRPr="00C9038B">
        <w:rPr>
          <w:sz w:val="28"/>
          <w:szCs w:val="28"/>
        </w:rPr>
        <w:t>Декабристского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</w:t>
      </w:r>
      <w:r w:rsidR="00C35B84" w:rsidRPr="00C9038B">
        <w:rPr>
          <w:sz w:val="28"/>
          <w:szCs w:val="28"/>
        </w:rPr>
        <w:t>ого</w:t>
      </w:r>
      <w:r w:rsidR="00ED3D62" w:rsidRPr="00C9038B">
        <w:rPr>
          <w:sz w:val="28"/>
          <w:szCs w:val="28"/>
        </w:rPr>
        <w:t xml:space="preserve"> </w:t>
      </w:r>
      <w:r w:rsidR="00C35B84" w:rsidRPr="00C9038B">
        <w:rPr>
          <w:sz w:val="28"/>
          <w:szCs w:val="28"/>
        </w:rPr>
        <w:t>образования</w:t>
      </w:r>
      <w:r w:rsidRPr="00C9038B">
        <w:rPr>
          <w:sz w:val="28"/>
          <w:szCs w:val="28"/>
        </w:rPr>
        <w:t>;</w:t>
      </w:r>
    </w:p>
    <w:p w:rsidR="002F1085" w:rsidRPr="00C9038B" w:rsidRDefault="00ED3D62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-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Положение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порядке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осуществления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муниципального</w:t>
      </w:r>
      <w:r w:rsidRPr="00C9038B">
        <w:rPr>
          <w:sz w:val="28"/>
          <w:szCs w:val="28"/>
        </w:rPr>
        <w:t xml:space="preserve"> </w:t>
      </w:r>
      <w:proofErr w:type="gramStart"/>
      <w:r w:rsidR="002F1085" w:rsidRPr="00C9038B">
        <w:rPr>
          <w:sz w:val="28"/>
          <w:szCs w:val="28"/>
        </w:rPr>
        <w:t>контроля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за</w:t>
      </w:r>
      <w:proofErr w:type="gramEnd"/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обеспечением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сохранности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автомобильных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дорог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местного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значения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на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территории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муниципального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образования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город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Ершов</w:t>
      </w:r>
      <w:r w:rsidRPr="00C9038B">
        <w:rPr>
          <w:sz w:val="28"/>
          <w:szCs w:val="28"/>
        </w:rPr>
        <w:t xml:space="preserve"> </w:t>
      </w:r>
      <w:r w:rsidR="0085048F" w:rsidRPr="00C9038B">
        <w:rPr>
          <w:sz w:val="28"/>
          <w:szCs w:val="28"/>
        </w:rPr>
        <w:t>от</w:t>
      </w:r>
      <w:r w:rsidRPr="00C9038B">
        <w:rPr>
          <w:sz w:val="28"/>
          <w:szCs w:val="28"/>
        </w:rPr>
        <w:t xml:space="preserve"> </w:t>
      </w:r>
      <w:r w:rsidR="0085048F" w:rsidRPr="00C9038B">
        <w:rPr>
          <w:sz w:val="28"/>
          <w:szCs w:val="28"/>
        </w:rPr>
        <w:t>25.12.2014</w:t>
      </w:r>
      <w:r w:rsidRPr="00C9038B">
        <w:rPr>
          <w:sz w:val="28"/>
          <w:szCs w:val="28"/>
        </w:rPr>
        <w:t xml:space="preserve"> </w:t>
      </w:r>
      <w:r w:rsidR="0085048F" w:rsidRPr="00C9038B">
        <w:rPr>
          <w:sz w:val="28"/>
          <w:szCs w:val="28"/>
        </w:rPr>
        <w:t>г.</w:t>
      </w:r>
      <w:r w:rsidRPr="00C9038B">
        <w:rPr>
          <w:sz w:val="28"/>
          <w:szCs w:val="28"/>
        </w:rPr>
        <w:t xml:space="preserve"> </w:t>
      </w:r>
      <w:r w:rsidR="0085048F" w:rsidRPr="00C9038B">
        <w:rPr>
          <w:sz w:val="28"/>
          <w:szCs w:val="28"/>
        </w:rPr>
        <w:t>№</w:t>
      </w:r>
      <w:r w:rsidRPr="00C9038B">
        <w:rPr>
          <w:sz w:val="28"/>
          <w:szCs w:val="28"/>
        </w:rPr>
        <w:t xml:space="preserve"> </w:t>
      </w:r>
      <w:r w:rsidR="0085048F" w:rsidRPr="00C9038B">
        <w:rPr>
          <w:sz w:val="28"/>
          <w:szCs w:val="28"/>
        </w:rPr>
        <w:t>18-112</w:t>
      </w:r>
      <w:r w:rsidR="002F1085" w:rsidRPr="00C9038B">
        <w:rPr>
          <w:sz w:val="28"/>
          <w:szCs w:val="28"/>
        </w:rPr>
        <w:t>.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1.4.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Предметом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соблюдение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федеральными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принимаемыми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нормативными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нормативными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Саратовской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области,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обеспечения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сохранности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границах</w:t>
      </w:r>
      <w:r w:rsidR="00ED3D62" w:rsidRPr="00C9038B">
        <w:rPr>
          <w:sz w:val="28"/>
          <w:szCs w:val="28"/>
        </w:rPr>
        <w:t xml:space="preserve"> </w:t>
      </w:r>
      <w:r w:rsidR="007B66B5">
        <w:rPr>
          <w:rStyle w:val="a5"/>
          <w:i w:val="0"/>
          <w:sz w:val="28"/>
          <w:szCs w:val="28"/>
        </w:rPr>
        <w:t>населенных пунктов</w:t>
      </w:r>
      <w:r w:rsidR="007B66B5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Декабристского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(далее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–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требования):</w:t>
      </w:r>
      <w:proofErr w:type="gramEnd"/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использовании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полос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отвода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придорожных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полос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значения;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ремонту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деятельности;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присоединении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объектов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сервиса,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объектов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другого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функционального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назначения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значения;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прокладке,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переносе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переустройстве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инженерных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коммуникаций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границах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полос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отвода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придорожных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полос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строительстве,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реконструкции,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капитальном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ремонте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пересечения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другими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примыканий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другой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дороге;</w:t>
      </w:r>
    </w:p>
    <w:p w:rsidR="002F1085" w:rsidRPr="00C9038B" w:rsidRDefault="00ED3D62" w:rsidP="00ED3D62">
      <w:pPr>
        <w:ind w:firstLine="720"/>
        <w:jc w:val="both"/>
        <w:rPr>
          <w:sz w:val="28"/>
          <w:szCs w:val="28"/>
        </w:rPr>
      </w:pPr>
      <w:r w:rsidRPr="00C9038B">
        <w:t xml:space="preserve"> </w:t>
      </w:r>
      <w:r w:rsidR="002F1085" w:rsidRPr="00C9038B">
        <w:rPr>
          <w:sz w:val="28"/>
          <w:szCs w:val="28"/>
        </w:rPr>
        <w:t>-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использовании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автомобильных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дорог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пользователями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автомобильных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дорог.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9038B">
        <w:rPr>
          <w:sz w:val="28"/>
          <w:szCs w:val="28"/>
        </w:rPr>
        <w:t>1.5.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обязанности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контроля.</w:t>
      </w:r>
    </w:p>
    <w:p w:rsidR="002F1085" w:rsidRPr="00C9038B" w:rsidRDefault="002F1085" w:rsidP="00ED3D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1.5.1.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имеют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право:</w:t>
      </w:r>
      <w:bookmarkStart w:id="3" w:name="sub_1105"/>
    </w:p>
    <w:bookmarkEnd w:id="3"/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внутренних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дел,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другими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власти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самоуправления,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экспертными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организациями;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lastRenderedPageBreak/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мониторинг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качества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сохранности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значения,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расположенных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границах</w:t>
      </w:r>
      <w:r w:rsidR="00ED3D62" w:rsidRPr="00C9038B">
        <w:rPr>
          <w:sz w:val="28"/>
          <w:szCs w:val="28"/>
        </w:rPr>
        <w:t xml:space="preserve"> </w:t>
      </w:r>
      <w:r w:rsidR="007B66B5">
        <w:rPr>
          <w:rStyle w:val="a5"/>
          <w:i w:val="0"/>
          <w:sz w:val="28"/>
          <w:szCs w:val="28"/>
        </w:rPr>
        <w:t>населенных пунктов</w:t>
      </w:r>
      <w:r w:rsidR="007B66B5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территории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Декабристского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</w:t>
      </w:r>
      <w:r w:rsidR="00422E2D" w:rsidRPr="00C9038B">
        <w:rPr>
          <w:sz w:val="28"/>
          <w:szCs w:val="28"/>
        </w:rPr>
        <w:t>пального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образования</w:t>
      </w:r>
      <w:r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предназначенных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деятельности;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беспрепятственно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предъявлении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служебного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удостоверения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назначении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(далее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распоряжение)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производить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осмотр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состояния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автомобильных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значения,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расположенных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границах</w:t>
      </w:r>
      <w:r w:rsidR="00ED3D62" w:rsidRPr="00C9038B">
        <w:rPr>
          <w:sz w:val="28"/>
          <w:szCs w:val="28"/>
        </w:rPr>
        <w:t xml:space="preserve"> </w:t>
      </w:r>
      <w:r w:rsidR="007B66B5">
        <w:rPr>
          <w:rStyle w:val="a5"/>
          <w:i w:val="0"/>
          <w:sz w:val="28"/>
          <w:szCs w:val="28"/>
        </w:rPr>
        <w:t>населенных пунктов</w:t>
      </w:r>
      <w:r w:rsidR="007B66B5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территории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Декабристского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образования</w:t>
      </w:r>
      <w:r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предназначенных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деятельности,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осуществляют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свою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деятельность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запрашивать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мотивированных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письменных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запросов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власти,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самоуправления,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соблюдения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привлекать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экспертов,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экспертные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состоящие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гражданско-правовых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трудовых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отношениях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выдавать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предписания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устранении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предусмотренные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действующим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актами.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4" w:name="sub_1106"/>
      <w:r w:rsidRPr="00C9038B">
        <w:rPr>
          <w:sz w:val="28"/>
          <w:szCs w:val="28"/>
        </w:rPr>
        <w:t>1.5.2.Уполномоченные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обязаны:</w:t>
      </w:r>
    </w:p>
    <w:bookmarkEnd w:id="4"/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своевременно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мере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исполнять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предоставленные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полномочия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предупреждению,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пресечению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соблюдать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интересы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контроль;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назначением;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только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время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служебных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обязанностей,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выездную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только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предъявлении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служебных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удостоверений,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предусмотренном</w:t>
      </w:r>
      <w:r w:rsidR="00ED3D62" w:rsidRPr="00C9038B">
        <w:rPr>
          <w:sz w:val="28"/>
          <w:szCs w:val="28"/>
        </w:rPr>
        <w:t xml:space="preserve"> </w:t>
      </w:r>
      <w:hyperlink r:id="rId12" w:history="1">
        <w:r w:rsidRPr="00C9038B">
          <w:rPr>
            <w:rStyle w:val="ab"/>
            <w:color w:val="auto"/>
            <w:sz w:val="28"/>
            <w:szCs w:val="28"/>
          </w:rPr>
          <w:t>частью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5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статьи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10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закона</w:t>
      </w:r>
      <w:r w:rsidR="00ED3D62" w:rsidRPr="00C9038B">
        <w:rPr>
          <w:sz w:val="28"/>
          <w:szCs w:val="28"/>
        </w:rPr>
        <w:t xml:space="preserve"> № </w:t>
      </w:r>
      <w:r w:rsidRPr="00C9038B">
        <w:rPr>
          <w:sz w:val="28"/>
          <w:szCs w:val="28"/>
        </w:rPr>
        <w:t>294-ФЗ,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согласовании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препятствовать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lastRenderedPageBreak/>
        <w:t>присутствовать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разъяснения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вопросам,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относящимся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предмету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представлять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присутствующим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относящиеся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предмету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знакомить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proofErr w:type="gramStart"/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учитывать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определении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мер,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принимаемых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фактам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</w:t>
      </w:r>
      <w:r w:rsidR="0039556E" w:rsidRPr="00C9038B">
        <w:rPr>
          <w:sz w:val="28"/>
          <w:szCs w:val="28"/>
        </w:rPr>
        <w:t>ний,</w:t>
      </w:r>
      <w:r w:rsidR="00ED3D62" w:rsidRPr="00C9038B">
        <w:rPr>
          <w:sz w:val="28"/>
          <w:szCs w:val="28"/>
        </w:rPr>
        <w:t xml:space="preserve"> </w:t>
      </w:r>
      <w:r w:rsidR="0039556E" w:rsidRPr="00C9038B">
        <w:rPr>
          <w:sz w:val="28"/>
          <w:szCs w:val="28"/>
        </w:rPr>
        <w:t>соответствие</w:t>
      </w:r>
      <w:r w:rsidR="00ED3D62" w:rsidRPr="00C9038B">
        <w:rPr>
          <w:sz w:val="28"/>
          <w:szCs w:val="28"/>
        </w:rPr>
        <w:t xml:space="preserve"> </w:t>
      </w:r>
      <w:r w:rsidR="0039556E" w:rsidRPr="00C9038B">
        <w:rPr>
          <w:sz w:val="28"/>
          <w:szCs w:val="28"/>
        </w:rPr>
        <w:t>указанных</w:t>
      </w:r>
      <w:r w:rsidR="00ED3D62" w:rsidRPr="00C9038B">
        <w:rPr>
          <w:sz w:val="28"/>
          <w:szCs w:val="28"/>
        </w:rPr>
        <w:t xml:space="preserve"> </w:t>
      </w:r>
      <w:r w:rsidR="0039556E" w:rsidRPr="00C9038B">
        <w:rPr>
          <w:sz w:val="28"/>
          <w:szCs w:val="28"/>
        </w:rPr>
        <w:t>мер,</w:t>
      </w:r>
      <w:r w:rsidR="00ED3D62" w:rsidRPr="00C9038B">
        <w:rPr>
          <w:sz w:val="28"/>
          <w:szCs w:val="28"/>
        </w:rPr>
        <w:t xml:space="preserve"> </w:t>
      </w:r>
      <w:r w:rsidR="0039556E" w:rsidRPr="00C9038B">
        <w:rPr>
          <w:sz w:val="28"/>
          <w:szCs w:val="28"/>
        </w:rPr>
        <w:t>тяжести</w:t>
      </w:r>
      <w:r w:rsidR="00ED3D62" w:rsidRPr="00C9038B">
        <w:rPr>
          <w:sz w:val="28"/>
          <w:szCs w:val="28"/>
        </w:rPr>
        <w:t xml:space="preserve"> </w:t>
      </w:r>
      <w:r w:rsidR="0039556E" w:rsidRPr="00C9038B">
        <w:rPr>
          <w:sz w:val="28"/>
          <w:szCs w:val="28"/>
        </w:rPr>
        <w:t>нарушений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потенциальной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опасности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жизни,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здоровья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людей,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животных,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растений,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окружающей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среды,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объектов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культурного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наследия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(памятников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истории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культуры)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народов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безопасности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возникновения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чрезвычайных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ситуаций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природного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техногенного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характера,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допускать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необоснованное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ограничение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интересов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граждан,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числе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доказывать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обоснованность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своих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обжаловании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порядке,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предусмотрено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перед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началом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просьбе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ознакомить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положениями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Регламента;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соблюдать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установленные</w:t>
      </w:r>
      <w:r w:rsidR="00ED3D62" w:rsidRPr="00C9038B">
        <w:rPr>
          <w:sz w:val="28"/>
          <w:szCs w:val="28"/>
        </w:rPr>
        <w:t xml:space="preserve"> </w:t>
      </w:r>
      <w:hyperlink r:id="rId13" w:history="1">
        <w:r w:rsidRPr="00C9038B">
          <w:rPr>
            <w:rStyle w:val="ab"/>
            <w:color w:val="auto"/>
            <w:sz w:val="28"/>
            <w:szCs w:val="28"/>
          </w:rPr>
          <w:t>Федеральным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законом</w:t>
        </w:r>
      </w:hyperlink>
      <w:r w:rsidR="00ED3D62" w:rsidRPr="00C9038B">
        <w:rPr>
          <w:sz w:val="28"/>
          <w:szCs w:val="28"/>
        </w:rPr>
        <w:t xml:space="preserve"> № </w:t>
      </w:r>
      <w:r w:rsidRPr="00C9038B">
        <w:rPr>
          <w:sz w:val="28"/>
          <w:szCs w:val="28"/>
        </w:rPr>
        <w:t>294-ФЗ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Регламентом;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запись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журнале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учета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предпринимателей.</w:t>
      </w:r>
    </w:p>
    <w:p w:rsidR="00120BA4" w:rsidRPr="00C9038B" w:rsidRDefault="00120BA4" w:rsidP="00ED3D6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9038B">
        <w:rPr>
          <w:bCs/>
          <w:sz w:val="28"/>
          <w:szCs w:val="28"/>
        </w:rPr>
        <w:t>-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запрашивать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получать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рамках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межведомственного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информационного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взаимодействия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документы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(или)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информацию,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включенные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Перечень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документов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(или)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информации,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запрашиваемых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получаемых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рамках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межведомственного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информационного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взаимодействия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органами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государственного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контроля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(надзора),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органами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контроля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организации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проведении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проверок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от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государственных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органов,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органов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местного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самоуправления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либо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подведомственных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государственным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органам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или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органам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местного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самоуправления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организаций,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распоряжении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которых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находятся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эти</w:t>
      </w:r>
      <w:proofErr w:type="gramEnd"/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документы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(или)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lastRenderedPageBreak/>
        <w:t>информация,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утвержденный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распоряжением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Правительства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Российской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Федерации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от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19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апреля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2016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г.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№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724-р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(далее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–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Перечень),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от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иных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государственных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органов,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органов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местного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самоуправления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либо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подведомственных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государственным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органам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или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органам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местного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самоуправления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организаций,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распоряжении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которых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находятся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указанные</w:t>
      </w:r>
      <w:r w:rsidR="00ED3D62" w:rsidRPr="00C9038B">
        <w:rPr>
          <w:bCs/>
          <w:sz w:val="28"/>
          <w:szCs w:val="28"/>
        </w:rPr>
        <w:t xml:space="preserve"> </w:t>
      </w:r>
      <w:r w:rsidR="006A7606" w:rsidRPr="00C9038B">
        <w:rPr>
          <w:bCs/>
          <w:sz w:val="28"/>
          <w:szCs w:val="28"/>
        </w:rPr>
        <w:t>документы;</w:t>
      </w:r>
    </w:p>
    <w:p w:rsidR="006A7606" w:rsidRPr="00C9038B" w:rsidRDefault="006A7606" w:rsidP="00ED3D62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 w:rsidRPr="00C9038B">
        <w:rPr>
          <w:bCs/>
          <w:sz w:val="28"/>
          <w:szCs w:val="28"/>
        </w:rPr>
        <w:t>-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знакомить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руководителя,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иное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должностное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или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уполномоченного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представителя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юридического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индивидуального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предпринимателя,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его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уполномоченного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представителя,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физического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документами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(или)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информацией,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полученными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рамках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межведомственного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информационного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взаимодействия.</w:t>
      </w:r>
    </w:p>
    <w:p w:rsidR="00FC740D" w:rsidRPr="00C9038B" w:rsidRDefault="00FC740D" w:rsidP="00ED3D6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038B">
        <w:rPr>
          <w:bCs/>
          <w:sz w:val="28"/>
          <w:szCs w:val="28"/>
        </w:rPr>
        <w:t>Должностным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лицам,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осуществляющим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муниципальный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контроль,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запрещено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требовать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от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юридического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индивидуального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предпринимателя,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физического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представления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документов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(или)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информации,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включая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разрешительные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документы,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имеющиеся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распоряжении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государственных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органов,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органов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местного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самоуправления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либо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подведомственных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государственным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органам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или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органам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местного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самоуправления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организаций,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включенные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Перечень.</w:t>
      </w:r>
    </w:p>
    <w:p w:rsidR="00D1255B" w:rsidRPr="00C9038B" w:rsidRDefault="00FC740D" w:rsidP="00ED3D62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</w:rPr>
      </w:pPr>
      <w:r w:rsidRPr="00C9038B">
        <w:rPr>
          <w:bCs/>
          <w:sz w:val="28"/>
          <w:szCs w:val="28"/>
        </w:rPr>
        <w:t>Должностным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лицам,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осуществляющим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муниципальный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контроль,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запрещено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проведение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2017-2018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годах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плановых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проверок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отношении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субъектов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малого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предпринимательства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случаях,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установленных</w:t>
      </w:r>
      <w:r w:rsidR="00ED3D62" w:rsidRPr="00C9038B">
        <w:rPr>
          <w:bCs/>
          <w:sz w:val="28"/>
          <w:szCs w:val="28"/>
        </w:rPr>
        <w:t xml:space="preserve"> </w:t>
      </w:r>
      <w:r w:rsidR="004E5C49" w:rsidRPr="00C9038B">
        <w:rPr>
          <w:bCs/>
          <w:sz w:val="28"/>
          <w:szCs w:val="28"/>
          <w:u w:val="single"/>
        </w:rPr>
        <w:t>статьей</w:t>
      </w:r>
      <w:r w:rsidR="00ED3D62" w:rsidRPr="00C9038B">
        <w:rPr>
          <w:bCs/>
          <w:sz w:val="28"/>
          <w:szCs w:val="28"/>
          <w:u w:val="single"/>
        </w:rPr>
        <w:t xml:space="preserve"> </w:t>
      </w:r>
      <w:r w:rsidR="004E5C49" w:rsidRPr="00C9038B">
        <w:rPr>
          <w:bCs/>
          <w:sz w:val="28"/>
          <w:szCs w:val="28"/>
          <w:u w:val="single"/>
        </w:rPr>
        <w:t>26.1</w:t>
      </w:r>
      <w:r w:rsidR="00ED3D62" w:rsidRPr="00C9038B">
        <w:rPr>
          <w:bCs/>
          <w:sz w:val="28"/>
          <w:szCs w:val="28"/>
          <w:u w:val="single"/>
        </w:rPr>
        <w:t xml:space="preserve"> </w:t>
      </w:r>
      <w:r w:rsidR="004E5C49" w:rsidRPr="00C9038B">
        <w:rPr>
          <w:bCs/>
          <w:sz w:val="28"/>
          <w:szCs w:val="28"/>
          <w:u w:val="single"/>
        </w:rPr>
        <w:t>Федерального</w:t>
      </w:r>
      <w:r w:rsidR="00ED3D62" w:rsidRPr="00C9038B">
        <w:rPr>
          <w:bCs/>
          <w:sz w:val="28"/>
          <w:szCs w:val="28"/>
          <w:u w:val="single"/>
        </w:rPr>
        <w:t xml:space="preserve"> </w:t>
      </w:r>
      <w:r w:rsidR="004E5C49" w:rsidRPr="00C9038B">
        <w:rPr>
          <w:bCs/>
          <w:sz w:val="28"/>
          <w:szCs w:val="28"/>
          <w:u w:val="single"/>
        </w:rPr>
        <w:t>закона</w:t>
      </w:r>
      <w:r w:rsidR="00ED3D62" w:rsidRPr="00C9038B">
        <w:rPr>
          <w:bCs/>
          <w:sz w:val="28"/>
          <w:szCs w:val="28"/>
          <w:u w:val="single"/>
        </w:rPr>
        <w:t xml:space="preserve"> </w:t>
      </w:r>
      <w:r w:rsidR="004E5C49" w:rsidRPr="00C9038B">
        <w:rPr>
          <w:bCs/>
          <w:sz w:val="28"/>
          <w:szCs w:val="28"/>
          <w:u w:val="single"/>
        </w:rPr>
        <w:t>№</w:t>
      </w:r>
      <w:r w:rsidR="00ED3D62" w:rsidRPr="00C9038B">
        <w:rPr>
          <w:bCs/>
          <w:sz w:val="28"/>
          <w:szCs w:val="28"/>
          <w:u w:val="single"/>
        </w:rPr>
        <w:t xml:space="preserve"> </w:t>
      </w:r>
      <w:r w:rsidR="004E5C49" w:rsidRPr="00C9038B">
        <w:rPr>
          <w:bCs/>
          <w:sz w:val="28"/>
          <w:szCs w:val="28"/>
          <w:u w:val="single"/>
        </w:rPr>
        <w:t>294-</w:t>
      </w:r>
      <w:r w:rsidR="00ED3D62" w:rsidRPr="00C9038B">
        <w:rPr>
          <w:bCs/>
          <w:sz w:val="28"/>
          <w:szCs w:val="28"/>
          <w:u w:val="single"/>
        </w:rPr>
        <w:t xml:space="preserve"> </w:t>
      </w:r>
      <w:r w:rsidR="004E5C49" w:rsidRPr="00C9038B">
        <w:rPr>
          <w:bCs/>
          <w:sz w:val="28"/>
          <w:szCs w:val="28"/>
          <w:u w:val="single"/>
        </w:rPr>
        <w:t>ФЗ.</w:t>
      </w:r>
    </w:p>
    <w:p w:rsidR="00D1255B" w:rsidRPr="00C9038B" w:rsidRDefault="00D1255B" w:rsidP="00ED3D6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038B">
        <w:rPr>
          <w:bCs/>
          <w:sz w:val="28"/>
          <w:szCs w:val="28"/>
        </w:rPr>
        <w:t>1.5.3.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целях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профилактики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нарушений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обязательных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требований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должностные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лица:</w:t>
      </w:r>
    </w:p>
    <w:p w:rsidR="00D1255B" w:rsidRPr="00C9038B" w:rsidRDefault="00D1255B" w:rsidP="00ED3D6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038B">
        <w:rPr>
          <w:bCs/>
          <w:sz w:val="28"/>
          <w:szCs w:val="28"/>
        </w:rPr>
        <w:t>-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обеспечивают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размещение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официальном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сайте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сети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«Интернет»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для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каждого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вида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контроля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перечней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нормативных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правовых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актов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или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отдельных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частей,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содержащих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обязательные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требования,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оценка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соблюдения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которых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является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предметом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контроля,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а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также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текстов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соответствующих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нормативных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правовых</w:t>
      </w:r>
      <w:r w:rsidR="00ED3D62" w:rsidRPr="00C9038B">
        <w:rPr>
          <w:bCs/>
          <w:sz w:val="28"/>
          <w:szCs w:val="28"/>
        </w:rPr>
        <w:t xml:space="preserve"> </w:t>
      </w:r>
      <w:r w:rsidR="00570AF2" w:rsidRPr="00C9038B">
        <w:rPr>
          <w:bCs/>
          <w:sz w:val="28"/>
          <w:szCs w:val="28"/>
        </w:rPr>
        <w:t>актов;</w:t>
      </w:r>
    </w:p>
    <w:p w:rsidR="00570AF2" w:rsidRPr="00C9038B" w:rsidRDefault="00570AF2" w:rsidP="00ED3D6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038B">
        <w:rPr>
          <w:bCs/>
          <w:sz w:val="28"/>
          <w:szCs w:val="28"/>
        </w:rPr>
        <w:t>-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осуществляют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информирование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юридических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индивидуальных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предпринимателей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вопросам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соблюдения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обязательных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требований,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том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числе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посредством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разработки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опубликования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руководств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по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соблюдению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обязательных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требований,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проведения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семинаров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конференций,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разъяснительной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работы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средствах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массовой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информации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иными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способами.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случае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изменения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обязательных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требований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органы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контроля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подготавливают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распространяют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комментарии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содержании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новых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нормативных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правовых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актов,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устанавливающих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обязательные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требования,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внесенных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изменениях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действующие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акты,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сроках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порядке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вступления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действие,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а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также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рекомендации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проведении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необходимых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организационных,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технических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мероприятий,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направленных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на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внедрение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обеспечение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соблюдения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обязательных</w:t>
      </w:r>
      <w:r w:rsidR="00ED3D62" w:rsidRPr="00C9038B">
        <w:rPr>
          <w:bCs/>
          <w:sz w:val="28"/>
          <w:szCs w:val="28"/>
        </w:rPr>
        <w:t xml:space="preserve"> </w:t>
      </w:r>
      <w:r w:rsidR="00D46058" w:rsidRPr="00C9038B">
        <w:rPr>
          <w:bCs/>
          <w:sz w:val="28"/>
          <w:szCs w:val="28"/>
        </w:rPr>
        <w:t>требований;</w:t>
      </w:r>
    </w:p>
    <w:p w:rsidR="00D46058" w:rsidRPr="00C9038B" w:rsidRDefault="00D46058" w:rsidP="00ED3D6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 w:rsidRPr="00C9038B">
        <w:rPr>
          <w:bCs/>
          <w:sz w:val="28"/>
          <w:szCs w:val="28"/>
        </w:rPr>
        <w:t>-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обеспечивают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регулярное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(не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реже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одного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раза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год)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обобщение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практики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осуществления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соответствующей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сфере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деятельности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lastRenderedPageBreak/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контроля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размещение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официальном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сайте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сети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«Интернет»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соответствующих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обобщений,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том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числе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с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указанием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наиболее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часто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встречающихся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случаев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нарушений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обязательных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требований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с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рекомендациями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отношении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мер,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которые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должны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приниматься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юридическими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лицами,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индивидуальными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предпринимателями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целях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недопущения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таких</w:t>
      </w:r>
      <w:r w:rsidR="00ED3D62" w:rsidRPr="00C9038B">
        <w:rPr>
          <w:bCs/>
          <w:sz w:val="28"/>
          <w:szCs w:val="28"/>
        </w:rPr>
        <w:t xml:space="preserve"> </w:t>
      </w:r>
      <w:r w:rsidR="008568C7" w:rsidRPr="00C9038B">
        <w:rPr>
          <w:bCs/>
          <w:sz w:val="28"/>
          <w:szCs w:val="28"/>
        </w:rPr>
        <w:t>нарушений;</w:t>
      </w:r>
      <w:proofErr w:type="gramEnd"/>
    </w:p>
    <w:p w:rsidR="008B69CB" w:rsidRPr="00C9038B" w:rsidRDefault="008B69CB" w:rsidP="00ED3D6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9038B">
        <w:rPr>
          <w:bCs/>
          <w:sz w:val="28"/>
          <w:szCs w:val="28"/>
        </w:rPr>
        <w:t>-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выдают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предостережения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недопустимости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нарушения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обязательных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требований.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5" w:name="sub_1107"/>
      <w:r w:rsidRPr="00C9038B">
        <w:rPr>
          <w:sz w:val="28"/>
          <w:szCs w:val="28"/>
        </w:rPr>
        <w:t>1.</w:t>
      </w:r>
      <w:r w:rsidR="0085048F" w:rsidRPr="00C9038B">
        <w:rPr>
          <w:sz w:val="28"/>
          <w:szCs w:val="28"/>
        </w:rPr>
        <w:t>6</w:t>
      </w:r>
      <w:r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контроль,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вправе:</w:t>
      </w:r>
    </w:p>
    <w:bookmarkEnd w:id="5"/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непосредственно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присутствовать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объяснения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вопросам,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относящимся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предмету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относится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предмету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предусмотрено</w:t>
      </w:r>
      <w:r w:rsidR="00ED3D62" w:rsidRPr="00C9038B">
        <w:rPr>
          <w:sz w:val="28"/>
          <w:szCs w:val="28"/>
        </w:rPr>
        <w:t xml:space="preserve"> </w:t>
      </w:r>
      <w:hyperlink r:id="rId14" w:history="1">
        <w:r w:rsidRPr="00C9038B">
          <w:rPr>
            <w:rStyle w:val="ab"/>
            <w:color w:val="auto"/>
            <w:sz w:val="28"/>
            <w:szCs w:val="28"/>
          </w:rPr>
          <w:t>Федеральным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законом</w:t>
        </w:r>
      </w:hyperlink>
      <w:r w:rsidR="00ED3D62" w:rsidRPr="00C9038B">
        <w:rPr>
          <w:sz w:val="28"/>
          <w:szCs w:val="28"/>
        </w:rPr>
        <w:t xml:space="preserve"> № </w:t>
      </w:r>
      <w:r w:rsidRPr="00C9038B">
        <w:rPr>
          <w:sz w:val="28"/>
          <w:szCs w:val="28"/>
        </w:rPr>
        <w:t>294-ФЗ;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знакомиться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указывать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своем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ознакомлении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(согласии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несогласии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контроля);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обжаловать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(бездействие)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повлекшие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собой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судебном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порядке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предусмотренные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действующим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законодательством.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Юридические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контроль,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имеют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возмещение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причиненного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признанными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порядке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незаконными.</w:t>
      </w:r>
    </w:p>
    <w:p w:rsidR="00690EB7" w:rsidRPr="00C9038B" w:rsidRDefault="00690EB7" w:rsidP="00690EB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случае</w:t>
      </w:r>
      <w:proofErr w:type="gramStart"/>
      <w:r w:rsidRPr="00C9038B">
        <w:rPr>
          <w:bCs/>
          <w:sz w:val="28"/>
          <w:szCs w:val="28"/>
        </w:rPr>
        <w:t>,</w:t>
      </w:r>
      <w:proofErr w:type="gramEnd"/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если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ходе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документарной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проверки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выявлены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ошибки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(или)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противоречия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документах,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представленных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проверяемым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физическим,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юридическим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лицом,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индивидуальным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предпринимателем,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либо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несоответствие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сведений,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содержащихся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этих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документах,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сведениям,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содержащимся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имеющихся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у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органа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контроля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документах,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полученным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органам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контроля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ходе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осуществления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контроля,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информация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об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этом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направляется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проверяемому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юридическому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лицу,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индивидуальному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предпринимателю,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физическому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лицу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с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требованием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представить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пояснения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письменной</w:t>
      </w:r>
      <w:r w:rsidR="00ED3D62" w:rsidRPr="00C9038B">
        <w:rPr>
          <w:bCs/>
          <w:sz w:val="28"/>
          <w:szCs w:val="28"/>
        </w:rPr>
        <w:t xml:space="preserve"> </w:t>
      </w:r>
      <w:r w:rsidR="008F2F89" w:rsidRPr="00C9038B">
        <w:rPr>
          <w:bCs/>
          <w:sz w:val="28"/>
          <w:szCs w:val="28"/>
        </w:rPr>
        <w:t>форме.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Проверяемое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физическое,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юридическое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лицо,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индивидуальный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предприниматель,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представляющий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орган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="006D4448" w:rsidRPr="00C9038B">
        <w:rPr>
          <w:bCs/>
          <w:sz w:val="28"/>
          <w:szCs w:val="28"/>
        </w:rPr>
        <w:t>контроля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пояснения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относительно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выявленных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ошибок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(или)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противоречий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представленных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документах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либо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относительно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несоответствия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указанных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настоящем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абзаце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сведений,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lastRenderedPageBreak/>
        <w:t>вправе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представить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дополнительно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документы,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подтверждающие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достоверность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ранее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представленных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документов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орган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="0028526D" w:rsidRPr="00C9038B">
        <w:rPr>
          <w:bCs/>
          <w:sz w:val="28"/>
          <w:szCs w:val="28"/>
        </w:rPr>
        <w:t>контроля.</w:t>
      </w:r>
    </w:p>
    <w:p w:rsidR="002F1085" w:rsidRPr="00C9038B" w:rsidRDefault="002F1085" w:rsidP="00ED3D62">
      <w:pPr>
        <w:ind w:firstLine="540"/>
        <w:jc w:val="both"/>
        <w:rPr>
          <w:sz w:val="28"/>
          <w:szCs w:val="28"/>
        </w:rPr>
      </w:pPr>
      <w:bookmarkStart w:id="6" w:name="sub_1108"/>
      <w:r w:rsidRPr="00C9038B">
        <w:rPr>
          <w:sz w:val="28"/>
          <w:szCs w:val="28"/>
        </w:rPr>
        <w:t>1.</w:t>
      </w:r>
      <w:r w:rsidR="0085048F" w:rsidRPr="00C9038B">
        <w:rPr>
          <w:sz w:val="28"/>
          <w:szCs w:val="28"/>
        </w:rPr>
        <w:t>7</w:t>
      </w:r>
      <w:r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обязаны:</w:t>
      </w:r>
    </w:p>
    <w:bookmarkEnd w:id="6"/>
    <w:p w:rsidR="002F1085" w:rsidRPr="00C9038B" w:rsidRDefault="002F1085" w:rsidP="00ED3D62">
      <w:pPr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обеспечить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присутствие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представителей,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мероприятий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выполнению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требований;</w:t>
      </w:r>
    </w:p>
    <w:p w:rsidR="002F1085" w:rsidRPr="00C9038B" w:rsidRDefault="002F1085" w:rsidP="00ED3D62">
      <w:pPr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предоставлять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проводящим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выездную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возможность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ознакомиться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связанными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целями,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задачами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предметом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проверки;</w:t>
      </w:r>
    </w:p>
    <w:p w:rsidR="002F1085" w:rsidRPr="00C9038B" w:rsidRDefault="002F1085" w:rsidP="00ED3D62">
      <w:pPr>
        <w:ind w:firstLine="540"/>
        <w:jc w:val="both"/>
        <w:rPr>
          <w:sz w:val="28"/>
          <w:szCs w:val="28"/>
        </w:rPr>
      </w:pPr>
      <w:proofErr w:type="gramStart"/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обеспечить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доступ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проводящих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выездную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участвующих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экспертов,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экспертных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территорию,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используемые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здания,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строения,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сооружения,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помещения,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используемым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оборудованию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подобным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объектам;</w:t>
      </w:r>
      <w:proofErr w:type="gramEnd"/>
    </w:p>
    <w:p w:rsidR="008E6772" w:rsidRPr="00C9038B" w:rsidRDefault="008E6772" w:rsidP="00ED3D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038B">
        <w:rPr>
          <w:rFonts w:ascii="Times New Roman" w:hAnsi="Times New Roman"/>
          <w:sz w:val="28"/>
          <w:szCs w:val="28"/>
        </w:rPr>
        <w:t>-</w:t>
      </w:r>
      <w:r w:rsidR="00ED3D62" w:rsidRPr="00C9038B">
        <w:rPr>
          <w:rFonts w:ascii="Times New Roman" w:hAnsi="Times New Roman"/>
          <w:sz w:val="28"/>
          <w:szCs w:val="28"/>
        </w:rPr>
        <w:t xml:space="preserve"> </w:t>
      </w:r>
      <w:r w:rsidRPr="00C9038B">
        <w:rPr>
          <w:rFonts w:ascii="Times New Roman" w:hAnsi="Times New Roman"/>
          <w:sz w:val="28"/>
          <w:szCs w:val="28"/>
        </w:rPr>
        <w:t>исключен</w:t>
      </w:r>
      <w:r w:rsidR="00E751AF" w:rsidRPr="00C9038B">
        <w:rPr>
          <w:rFonts w:ascii="Times New Roman" w:hAnsi="Times New Roman"/>
          <w:sz w:val="28"/>
          <w:szCs w:val="28"/>
        </w:rPr>
        <w:t>;</w:t>
      </w:r>
    </w:p>
    <w:p w:rsidR="00E751AF" w:rsidRPr="00C9038B" w:rsidRDefault="00E751AF" w:rsidP="00ED3D6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9038B">
        <w:rPr>
          <w:bCs/>
          <w:sz w:val="28"/>
          <w:szCs w:val="28"/>
        </w:rPr>
        <w:t>-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направлять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контроля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указанные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мотивированном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запросе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документы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течение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10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рабочих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дней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дня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получения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соответствующего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письменного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запроса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должностного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местного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муниципального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контроля,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уполномоченного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проводить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проверку</w:t>
      </w:r>
      <w:r w:rsidR="00530AA7" w:rsidRPr="00C9038B">
        <w:rPr>
          <w:bCs/>
          <w:sz w:val="28"/>
          <w:szCs w:val="28"/>
        </w:rPr>
        <w:t>.</w:t>
      </w:r>
    </w:p>
    <w:p w:rsidR="00E751AF" w:rsidRPr="00C9038B" w:rsidRDefault="00530AA7" w:rsidP="004977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038B">
        <w:rPr>
          <w:bCs/>
          <w:sz w:val="28"/>
          <w:szCs w:val="28"/>
        </w:rPr>
        <w:t>Указанные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запросе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документы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представляются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виде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копий,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заверенных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печатью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(при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ее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наличии)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подписью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руководителя,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должностного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или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уполномоченного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представителя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юридического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лица,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индивидуального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предпринимателя,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его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уполномоченного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представителя.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Юридическое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лицо,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индивидуальный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предприниматель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вправе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представить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указанные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запросе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документы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форме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электронных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документов,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подписанных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усиленной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квалифицированной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электронной</w:t>
      </w:r>
      <w:r w:rsidR="00ED3D62" w:rsidRPr="00C9038B">
        <w:rPr>
          <w:bCs/>
          <w:sz w:val="28"/>
          <w:szCs w:val="28"/>
        </w:rPr>
        <w:t xml:space="preserve"> </w:t>
      </w:r>
      <w:r w:rsidR="000C735D" w:rsidRPr="00C9038B">
        <w:rPr>
          <w:bCs/>
          <w:sz w:val="28"/>
          <w:szCs w:val="28"/>
        </w:rPr>
        <w:t>подписью.</w:t>
      </w:r>
    </w:p>
    <w:p w:rsidR="002F1085" w:rsidRPr="00C9038B" w:rsidRDefault="002F1085" w:rsidP="00ED3D62">
      <w:pPr>
        <w:ind w:firstLine="567"/>
        <w:jc w:val="both"/>
        <w:rPr>
          <w:sz w:val="28"/>
          <w:szCs w:val="28"/>
        </w:rPr>
      </w:pPr>
      <w:bookmarkStart w:id="7" w:name="sub_1109"/>
      <w:r w:rsidRPr="00C9038B">
        <w:rPr>
          <w:sz w:val="28"/>
          <w:szCs w:val="28"/>
        </w:rPr>
        <w:t>1.</w:t>
      </w:r>
      <w:r w:rsidR="0085048F" w:rsidRPr="00C9038B">
        <w:rPr>
          <w:sz w:val="28"/>
          <w:szCs w:val="28"/>
        </w:rPr>
        <w:t>8</w:t>
      </w:r>
      <w:r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наличия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отсутствия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оформляются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hyperlink r:id="rId15" w:history="1">
        <w:r w:rsidRPr="00C9038B">
          <w:rPr>
            <w:rStyle w:val="ab"/>
            <w:color w:val="auto"/>
            <w:sz w:val="28"/>
            <w:szCs w:val="28"/>
          </w:rPr>
          <w:t>форме</w:t>
        </w:r>
      </w:hyperlink>
      <w:r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утвержденной</w:t>
      </w:r>
      <w:r w:rsidR="00ED3D62" w:rsidRPr="00C9038B">
        <w:rPr>
          <w:sz w:val="28"/>
          <w:szCs w:val="28"/>
        </w:rPr>
        <w:t xml:space="preserve"> </w:t>
      </w:r>
      <w:hyperlink r:id="rId16" w:history="1">
        <w:r w:rsidRPr="00C9038B">
          <w:rPr>
            <w:rStyle w:val="ab"/>
            <w:color w:val="auto"/>
            <w:sz w:val="28"/>
            <w:szCs w:val="28"/>
          </w:rPr>
          <w:t>приказом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Министерства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экономического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развития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30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апреля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2009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г.</w:t>
      </w:r>
      <w:r w:rsidR="00ED3D62" w:rsidRPr="00C9038B">
        <w:rPr>
          <w:sz w:val="28"/>
          <w:szCs w:val="28"/>
        </w:rPr>
        <w:t xml:space="preserve"> № </w:t>
      </w:r>
      <w:r w:rsidRPr="00C9038B">
        <w:rPr>
          <w:sz w:val="28"/>
          <w:szCs w:val="28"/>
        </w:rPr>
        <w:t>141.</w:t>
      </w:r>
    </w:p>
    <w:p w:rsidR="002F1085" w:rsidRPr="00C9038B" w:rsidRDefault="002F1085" w:rsidP="00ED3D62">
      <w:pPr>
        <w:ind w:firstLine="567"/>
        <w:jc w:val="both"/>
        <w:rPr>
          <w:sz w:val="28"/>
          <w:szCs w:val="28"/>
        </w:rPr>
      </w:pPr>
      <w:bookmarkStart w:id="8" w:name="sub_1110"/>
      <w:bookmarkEnd w:id="7"/>
      <w:r w:rsidRPr="00C9038B">
        <w:rPr>
          <w:sz w:val="28"/>
          <w:szCs w:val="28"/>
        </w:rPr>
        <w:t>1.</w:t>
      </w:r>
      <w:r w:rsidR="0085048F" w:rsidRPr="00C9038B">
        <w:rPr>
          <w:sz w:val="28"/>
          <w:szCs w:val="28"/>
        </w:rPr>
        <w:t>9</w:t>
      </w:r>
      <w:r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Блок-схема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hyperlink w:anchor="sub_10100" w:history="1">
        <w:r w:rsidRPr="00C9038B">
          <w:rPr>
            <w:rStyle w:val="ab"/>
            <w:color w:val="auto"/>
            <w:sz w:val="28"/>
            <w:szCs w:val="28"/>
          </w:rPr>
          <w:t>приложении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№ </w:t>
        </w:r>
        <w:r w:rsidRPr="00C9038B">
          <w:rPr>
            <w:rStyle w:val="ab"/>
            <w:color w:val="auto"/>
            <w:sz w:val="28"/>
            <w:szCs w:val="28"/>
          </w:rPr>
          <w:t>1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Регламенту.</w:t>
      </w:r>
    </w:p>
    <w:p w:rsidR="002F1085" w:rsidRPr="00C9038B" w:rsidRDefault="002F1085" w:rsidP="00ED3D62">
      <w:pPr>
        <w:ind w:firstLine="567"/>
        <w:jc w:val="both"/>
        <w:rPr>
          <w:sz w:val="28"/>
          <w:szCs w:val="28"/>
        </w:rPr>
      </w:pPr>
      <w:bookmarkStart w:id="9" w:name="sub_1111"/>
      <w:bookmarkEnd w:id="8"/>
      <w:r w:rsidRPr="00C9038B">
        <w:rPr>
          <w:sz w:val="28"/>
          <w:szCs w:val="28"/>
        </w:rPr>
        <w:t>1.1</w:t>
      </w:r>
      <w:r w:rsidR="0085048F" w:rsidRPr="00C9038B">
        <w:rPr>
          <w:sz w:val="28"/>
          <w:szCs w:val="28"/>
        </w:rPr>
        <w:t>0</w:t>
      </w:r>
      <w:r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проводятся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внеплановые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документарной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  <w:bookmarkEnd w:id="9"/>
    </w:p>
    <w:p w:rsidR="0085048F" w:rsidRPr="00C9038B" w:rsidRDefault="0085048F" w:rsidP="002F1085">
      <w:pPr>
        <w:jc w:val="both"/>
        <w:rPr>
          <w:sz w:val="28"/>
          <w:szCs w:val="28"/>
        </w:rPr>
      </w:pPr>
    </w:p>
    <w:p w:rsidR="002F1085" w:rsidRPr="00C9038B" w:rsidRDefault="002F1085" w:rsidP="002F1085">
      <w:pPr>
        <w:pStyle w:val="1"/>
        <w:jc w:val="center"/>
        <w:rPr>
          <w:sz w:val="32"/>
          <w:szCs w:val="32"/>
          <w:u w:val="none"/>
        </w:rPr>
      </w:pPr>
      <w:bookmarkStart w:id="10" w:name="sub_1200"/>
      <w:r w:rsidRPr="00C9038B">
        <w:rPr>
          <w:sz w:val="32"/>
          <w:szCs w:val="32"/>
          <w:u w:val="none"/>
        </w:rPr>
        <w:lastRenderedPageBreak/>
        <w:t>2.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Требования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к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порядку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исполнения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муниципальной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функции</w:t>
      </w:r>
    </w:p>
    <w:bookmarkEnd w:id="10"/>
    <w:p w:rsidR="002F1085" w:rsidRPr="00C9038B" w:rsidRDefault="002F1085" w:rsidP="002F1085">
      <w:pPr>
        <w:jc w:val="both"/>
      </w:pP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11" w:name="sub_1201"/>
      <w:r w:rsidRPr="00C9038B">
        <w:rPr>
          <w:sz w:val="28"/>
          <w:szCs w:val="28"/>
        </w:rPr>
        <w:t>2.1.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разъяснений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порядке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обращаются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контроля.</w:t>
      </w:r>
    </w:p>
    <w:bookmarkEnd w:id="11"/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Почтовый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обращений: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413503,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Ершов,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ул.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Интернациональная</w:t>
      </w:r>
      <w:proofErr w:type="gramEnd"/>
      <w:r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д.7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Электронная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почта</w:t>
      </w:r>
      <w:r w:rsidR="00ED3D62" w:rsidRPr="00C9038B">
        <w:rPr>
          <w:sz w:val="28"/>
          <w:szCs w:val="28"/>
        </w:rPr>
        <w:t xml:space="preserve"> </w:t>
      </w:r>
      <w:hyperlink r:id="rId17" w:history="1">
        <w:r w:rsidRPr="00C9038B">
          <w:rPr>
            <w:rStyle w:val="a4"/>
            <w:color w:val="auto"/>
            <w:sz w:val="28"/>
            <w:szCs w:val="28"/>
            <w:shd w:val="clear" w:color="auto" w:fill="F2F2F2"/>
          </w:rPr>
          <w:t>g.p.a72@ya</w:t>
        </w:r>
        <w:r w:rsidR="00ED3D62" w:rsidRPr="00C9038B">
          <w:rPr>
            <w:rStyle w:val="a4"/>
            <w:color w:val="auto"/>
            <w:sz w:val="28"/>
            <w:szCs w:val="28"/>
            <w:shd w:val="clear" w:color="auto" w:fill="F2F2F2"/>
          </w:rPr>
          <w:t>№</w:t>
        </w:r>
        <w:r w:rsidRPr="00C9038B">
          <w:rPr>
            <w:rStyle w:val="a4"/>
            <w:color w:val="auto"/>
            <w:sz w:val="28"/>
            <w:szCs w:val="28"/>
            <w:shd w:val="clear" w:color="auto" w:fill="F2F2F2"/>
          </w:rPr>
          <w:t>dex.ru</w:t>
        </w:r>
      </w:hyperlink>
      <w:r w:rsidRPr="00C9038B">
        <w:rPr>
          <w:sz w:val="28"/>
          <w:szCs w:val="28"/>
          <w:shd w:val="clear" w:color="auto" w:fill="F2F2F2"/>
        </w:rPr>
        <w:t>.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Справочный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телефон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контроля: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5-11-35;</w:t>
      </w:r>
      <w:r w:rsidR="00ED3D62" w:rsidRPr="00C9038B">
        <w:rPr>
          <w:sz w:val="28"/>
          <w:szCs w:val="28"/>
        </w:rPr>
        <w:t xml:space="preserve"> 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График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контроля: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понедельник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пятница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8.00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17.00;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перерыв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12.00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13.00;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выходные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суббота,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воскресенье.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12" w:name="sub_1202"/>
      <w:r w:rsidRPr="00C9038B">
        <w:rPr>
          <w:sz w:val="28"/>
          <w:szCs w:val="28"/>
        </w:rPr>
        <w:t>2.2.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размещается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официальном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сайте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Ершовского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района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адресу:</w:t>
      </w:r>
      <w:r w:rsidR="00ED3D62" w:rsidRPr="00C9038B">
        <w:rPr>
          <w:sz w:val="28"/>
          <w:szCs w:val="28"/>
        </w:rPr>
        <w:t xml:space="preserve"> </w:t>
      </w:r>
      <w:hyperlink r:id="rId18" w:history="1"/>
      <w:hyperlink r:id="rId19" w:history="1">
        <w:r w:rsidRPr="00C9038B">
          <w:rPr>
            <w:rStyle w:val="a4"/>
            <w:rFonts w:cs="Arial"/>
            <w:color w:val="auto"/>
            <w:sz w:val="28"/>
            <w:szCs w:val="28"/>
          </w:rPr>
          <w:t>http://www.ershov.sarmo.ru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едином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портале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услуг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hyperlink r:id="rId20" w:history="1">
        <w:r w:rsidRPr="00C9038B">
          <w:rPr>
            <w:rStyle w:val="ab"/>
            <w:color w:val="auto"/>
            <w:sz w:val="28"/>
            <w:szCs w:val="28"/>
          </w:rPr>
          <w:t>www.gosuslugi.ru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стендах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здании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13" w:name="sub_1203"/>
      <w:bookmarkEnd w:id="12"/>
      <w:r w:rsidRPr="00C9038B">
        <w:rPr>
          <w:sz w:val="28"/>
          <w:szCs w:val="28"/>
        </w:rPr>
        <w:t>2.3.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обращаются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лично,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телефону,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письменном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виде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почтовым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отправлением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сообщения.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14" w:name="sub_1204"/>
      <w:bookmarkEnd w:id="13"/>
      <w:r w:rsidRPr="00C9038B">
        <w:rPr>
          <w:sz w:val="28"/>
          <w:szCs w:val="28"/>
        </w:rPr>
        <w:t>2.4.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телефонные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звонки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устные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обращения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своей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компетенции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подробно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вежливой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(корректной)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информируют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обратившихся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интересующим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вопросам.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телефонный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звонок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должен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начинаться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имени,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отчестве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фамилии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принявшего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телефонный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звонок.</w:t>
      </w:r>
    </w:p>
    <w:bookmarkEnd w:id="14"/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Рекомендуемое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время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телефонного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разговора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более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минут,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личного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информирования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более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минут.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невозможности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принявшего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телефонный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звонок,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самостоятельно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поставленные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телефонный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звонок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переадресован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(переведен)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другое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15" w:name="sub_1205"/>
      <w:r w:rsidRPr="00C9038B">
        <w:rPr>
          <w:sz w:val="28"/>
          <w:szCs w:val="28"/>
        </w:rPr>
        <w:t>2.5.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письменное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информирование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числе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почте)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посредством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письма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почтовый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(электронный)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четкий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поставленные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вопросы.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16" w:name="sub_1206"/>
      <w:bookmarkEnd w:id="15"/>
      <w:r w:rsidRPr="00C9038B">
        <w:rPr>
          <w:sz w:val="28"/>
          <w:szCs w:val="28"/>
        </w:rPr>
        <w:t>2.6.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Стенды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размещаются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видном,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доступном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здании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всех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лиц.</w:t>
      </w:r>
    </w:p>
    <w:bookmarkEnd w:id="16"/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Тексты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материалов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напечатаны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исправлений,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наиболее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важная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выделяется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жирным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шрифтом.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17" w:name="sub_1207"/>
      <w:r w:rsidRPr="00C9038B">
        <w:rPr>
          <w:sz w:val="28"/>
          <w:szCs w:val="28"/>
        </w:rPr>
        <w:t>2.7.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бесплатной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основе.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18" w:name="sub_1208"/>
      <w:bookmarkEnd w:id="17"/>
      <w:r w:rsidRPr="00C9038B">
        <w:rPr>
          <w:sz w:val="28"/>
          <w:szCs w:val="28"/>
        </w:rPr>
        <w:lastRenderedPageBreak/>
        <w:t>2.8.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соответствует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(плановой,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внеплановой)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превышать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рабочих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дней.</w:t>
      </w:r>
    </w:p>
    <w:bookmarkEnd w:id="18"/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одного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субъекта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малого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предпринимательства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общий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превышать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50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часов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малого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предприятия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15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часов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микропредприятия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год.</w:t>
      </w:r>
    </w:p>
    <w:p w:rsidR="002F1085" w:rsidRPr="00C9038B" w:rsidRDefault="002F1085" w:rsidP="00ED3D62">
      <w:pPr>
        <w:ind w:firstLine="567"/>
        <w:jc w:val="both"/>
      </w:pP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случаях,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предусмотренных</w:t>
      </w:r>
      <w:r w:rsidR="00ED3D62" w:rsidRPr="00C9038B">
        <w:rPr>
          <w:sz w:val="28"/>
          <w:szCs w:val="28"/>
        </w:rPr>
        <w:t xml:space="preserve"> </w:t>
      </w:r>
      <w:hyperlink r:id="rId21" w:history="1">
        <w:r w:rsidRPr="00C9038B">
          <w:rPr>
            <w:rStyle w:val="ab"/>
            <w:color w:val="auto"/>
            <w:sz w:val="28"/>
            <w:szCs w:val="28"/>
          </w:rPr>
          <w:t>Федеральным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законом</w:t>
        </w:r>
      </w:hyperlink>
      <w:r w:rsidR="00ED3D62" w:rsidRPr="00C9038B">
        <w:rPr>
          <w:sz w:val="28"/>
          <w:szCs w:val="28"/>
        </w:rPr>
        <w:t xml:space="preserve"> № </w:t>
      </w:r>
      <w:r w:rsidRPr="00C9038B">
        <w:rPr>
          <w:sz w:val="28"/>
          <w:szCs w:val="28"/>
        </w:rPr>
        <w:t>294-ФЗ,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продлен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руководителем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органа</w:t>
      </w:r>
      <w:r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более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рабочих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дней,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малых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предприятий,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микропредприятий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более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15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часов</w:t>
      </w:r>
      <w:r w:rsidRPr="00C9038B">
        <w:t>.</w:t>
      </w:r>
    </w:p>
    <w:p w:rsidR="00497744" w:rsidRPr="00C9038B" w:rsidRDefault="00497744" w:rsidP="0069561A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абзаце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настоящего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пункта,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приостановлено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руководителем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="00422E2D"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межведомственного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информационного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взаимодействия,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но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более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чем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10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рабочих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дней.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Повторное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приостановление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="0069561A" w:rsidRPr="00C9038B">
        <w:rPr>
          <w:sz w:val="28"/>
          <w:szCs w:val="28"/>
        </w:rPr>
        <w:t>допускается.</w:t>
      </w:r>
    </w:p>
    <w:p w:rsidR="0069561A" w:rsidRPr="00C9038B" w:rsidRDefault="00E03556" w:rsidP="0069561A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период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приостановления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приостанавливаются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связанные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территории,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зданиях,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строениях,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сооружениях,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помещениях,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объектах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субъекта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малого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предпринимательства.</w:t>
      </w:r>
    </w:p>
    <w:p w:rsidR="0085048F" w:rsidRPr="00C9038B" w:rsidRDefault="0085048F" w:rsidP="002F1085">
      <w:pPr>
        <w:jc w:val="both"/>
      </w:pPr>
    </w:p>
    <w:p w:rsidR="002F1085" w:rsidRPr="00C9038B" w:rsidRDefault="002F1085" w:rsidP="0085048F">
      <w:pPr>
        <w:pStyle w:val="1"/>
        <w:jc w:val="center"/>
        <w:rPr>
          <w:sz w:val="32"/>
          <w:szCs w:val="32"/>
          <w:u w:val="none"/>
        </w:rPr>
      </w:pPr>
      <w:bookmarkStart w:id="19" w:name="sub_1300"/>
      <w:r w:rsidRPr="00C9038B">
        <w:rPr>
          <w:sz w:val="32"/>
          <w:szCs w:val="32"/>
          <w:u w:val="none"/>
        </w:rPr>
        <w:t>3.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Состав,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последовательность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и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сроки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выполнения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административных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процедур,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требования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к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порядку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их</w:t>
      </w:r>
      <w:r w:rsidR="00ED3D62" w:rsidRPr="00C9038B">
        <w:rPr>
          <w:sz w:val="32"/>
          <w:szCs w:val="32"/>
          <w:u w:val="none"/>
        </w:rPr>
        <w:t xml:space="preserve"> </w:t>
      </w:r>
      <w:r w:rsidRPr="00C9038B">
        <w:rPr>
          <w:sz w:val="32"/>
          <w:szCs w:val="32"/>
          <w:u w:val="none"/>
        </w:rPr>
        <w:t>выполнения</w:t>
      </w:r>
      <w:bookmarkEnd w:id="19"/>
    </w:p>
    <w:p w:rsidR="0085048F" w:rsidRPr="00C9038B" w:rsidRDefault="0085048F" w:rsidP="0085048F"/>
    <w:p w:rsidR="002F1085" w:rsidRPr="00C9038B" w:rsidRDefault="002F1085" w:rsidP="002F1085">
      <w:pPr>
        <w:jc w:val="center"/>
        <w:rPr>
          <w:sz w:val="28"/>
          <w:szCs w:val="28"/>
        </w:rPr>
      </w:pPr>
      <w:bookmarkStart w:id="20" w:name="sub_1301"/>
      <w:r w:rsidRPr="00C9038B">
        <w:rPr>
          <w:sz w:val="28"/>
          <w:szCs w:val="28"/>
        </w:rPr>
        <w:t>3.1.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функции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включает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себя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следующие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процедуры:</w:t>
      </w:r>
    </w:p>
    <w:p w:rsidR="0080324F" w:rsidRPr="00C9038B" w:rsidRDefault="0080324F" w:rsidP="002F1085">
      <w:pPr>
        <w:jc w:val="center"/>
        <w:rPr>
          <w:sz w:val="28"/>
          <w:szCs w:val="28"/>
        </w:rPr>
      </w:pPr>
    </w:p>
    <w:bookmarkEnd w:id="20"/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планирование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проверок;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проверок;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проверок;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проверок;</w:t>
      </w:r>
    </w:p>
    <w:p w:rsidR="0080324F" w:rsidRPr="00C9038B" w:rsidRDefault="0080324F" w:rsidP="0080324F">
      <w:pPr>
        <w:autoSpaceDE w:val="0"/>
        <w:autoSpaceDN w:val="0"/>
        <w:adjustRightInd w:val="0"/>
        <w:jc w:val="both"/>
        <w:rPr>
          <w:b/>
          <w:bCs/>
          <w:i/>
          <w:sz w:val="28"/>
          <w:szCs w:val="28"/>
        </w:rPr>
      </w:pPr>
      <w:r w:rsidRPr="00C9038B">
        <w:rPr>
          <w:bCs/>
          <w:sz w:val="28"/>
          <w:szCs w:val="28"/>
        </w:rPr>
        <w:t>-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формирование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направление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межведомственных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запросов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в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иные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государственные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органы,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органы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местного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самоуправления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либо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подведомственные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государственным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органам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или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органам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местного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самоуправления</w:t>
      </w:r>
      <w:r w:rsidR="00ED3D62" w:rsidRPr="00C9038B">
        <w:rPr>
          <w:bCs/>
          <w:sz w:val="28"/>
          <w:szCs w:val="28"/>
        </w:rPr>
        <w:t xml:space="preserve"> </w:t>
      </w:r>
      <w:r w:rsidRPr="00C9038B">
        <w:rPr>
          <w:bCs/>
          <w:sz w:val="28"/>
          <w:szCs w:val="28"/>
        </w:rPr>
        <w:t>организации.</w:t>
      </w:r>
    </w:p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</w:p>
    <w:p w:rsidR="002F1085" w:rsidRPr="00C9038B" w:rsidRDefault="002F1085" w:rsidP="002F1085">
      <w:pPr>
        <w:jc w:val="center"/>
        <w:rPr>
          <w:sz w:val="28"/>
          <w:szCs w:val="28"/>
        </w:rPr>
      </w:pPr>
      <w:bookmarkStart w:id="21" w:name="sub_1302"/>
      <w:r w:rsidRPr="00C9038B">
        <w:rPr>
          <w:sz w:val="28"/>
          <w:szCs w:val="28"/>
        </w:rPr>
        <w:t>3.2.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Планирование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проверок.</w:t>
      </w:r>
    </w:p>
    <w:bookmarkEnd w:id="21"/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Основанием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начала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наступление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срока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ежегодного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предпринимателей.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bookmarkStart w:id="22" w:name="sub_13021"/>
      <w:r w:rsidRPr="00C9038B">
        <w:rPr>
          <w:sz w:val="28"/>
          <w:szCs w:val="28"/>
        </w:rPr>
        <w:t>3.2.1.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Планирование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включает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себя:</w:t>
      </w:r>
    </w:p>
    <w:bookmarkEnd w:id="22"/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проекта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ежегодного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(далее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План);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lastRenderedPageBreak/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проекта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прокуратуры;</w:t>
      </w:r>
      <w:r w:rsidR="00ED3D62" w:rsidRPr="00C9038B">
        <w:rPr>
          <w:sz w:val="28"/>
          <w:szCs w:val="28"/>
        </w:rPr>
        <w:t xml:space="preserve"> </w:t>
      </w:r>
    </w:p>
    <w:p w:rsidR="002F1085" w:rsidRPr="00C9038B" w:rsidRDefault="002F1085" w:rsidP="00ED3D62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доработку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учетом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предложений,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поступивших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поступления);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утверждение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главой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района;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утвержденного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23" w:name="sub_13022"/>
      <w:r w:rsidRPr="00C9038B">
        <w:rPr>
          <w:sz w:val="28"/>
          <w:szCs w:val="28"/>
        </w:rPr>
        <w:t>3.2.2.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включения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истечение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дня:</w:t>
      </w:r>
    </w:p>
    <w:bookmarkEnd w:id="23"/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регистрации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предпринимателя;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окончания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последней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24" w:name="sub_13023"/>
      <w:r w:rsidRPr="00C9038B">
        <w:rPr>
          <w:sz w:val="28"/>
          <w:szCs w:val="28"/>
        </w:rPr>
        <w:t>3.2.3.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планированию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составляет:</w:t>
      </w:r>
    </w:p>
    <w:bookmarkEnd w:id="24"/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15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августа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предшествующего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="0044212D" w:rsidRPr="00C9038B">
        <w:rPr>
          <w:sz w:val="28"/>
          <w:szCs w:val="28"/>
        </w:rPr>
        <w:t>уполном</w:t>
      </w:r>
      <w:r w:rsidR="002F5F03" w:rsidRPr="00C9038B">
        <w:rPr>
          <w:sz w:val="28"/>
          <w:szCs w:val="28"/>
        </w:rPr>
        <w:t>о</w:t>
      </w:r>
      <w:r w:rsidR="0044212D" w:rsidRPr="00C9038B">
        <w:rPr>
          <w:sz w:val="28"/>
          <w:szCs w:val="28"/>
        </w:rPr>
        <w:t>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(далее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разрабатывает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проект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следующий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представляет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органа;</w:t>
      </w:r>
    </w:p>
    <w:p w:rsidR="002F1085" w:rsidRPr="00C9038B" w:rsidRDefault="002F1085" w:rsidP="002F5F03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сентября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предшествующего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направляет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</w:t>
      </w:r>
      <w:r w:rsidR="00740998" w:rsidRPr="00C9038B">
        <w:rPr>
          <w:sz w:val="28"/>
          <w:szCs w:val="28"/>
        </w:rPr>
        <w:t>оект</w:t>
      </w:r>
      <w:r w:rsidR="00ED3D62" w:rsidRPr="00C9038B">
        <w:rPr>
          <w:sz w:val="28"/>
          <w:szCs w:val="28"/>
        </w:rPr>
        <w:t xml:space="preserve"> </w:t>
      </w:r>
      <w:r w:rsidR="00740998" w:rsidRPr="00C9038B">
        <w:rPr>
          <w:sz w:val="28"/>
          <w:szCs w:val="28"/>
        </w:rPr>
        <w:t>Плана</w:t>
      </w:r>
      <w:r w:rsidR="00ED3D62" w:rsidRPr="00C9038B">
        <w:rPr>
          <w:sz w:val="28"/>
          <w:szCs w:val="28"/>
        </w:rPr>
        <w:t xml:space="preserve"> </w:t>
      </w:r>
      <w:r w:rsidR="00740998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740998"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="00740998" w:rsidRPr="00C9038B">
        <w:rPr>
          <w:sz w:val="28"/>
          <w:szCs w:val="28"/>
        </w:rPr>
        <w:t>прокуратуры;</w:t>
      </w:r>
    </w:p>
    <w:p w:rsidR="00740998" w:rsidRPr="00C9038B" w:rsidRDefault="00740998" w:rsidP="00740998">
      <w:pPr>
        <w:ind w:firstLine="567"/>
        <w:jc w:val="both"/>
        <w:rPr>
          <w:sz w:val="28"/>
          <w:szCs w:val="28"/>
        </w:rPr>
      </w:pPr>
      <w:proofErr w:type="gramStart"/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рассматривают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проекты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ежегодных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планов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предмет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законности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включения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них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объектов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срок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1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октября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года,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предшествующего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году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проверок,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вносят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предложения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руководителям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устранении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выявленных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замечаний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возможности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отдельных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="00E81A9F" w:rsidRPr="00C9038B">
        <w:rPr>
          <w:sz w:val="28"/>
          <w:szCs w:val="28"/>
        </w:rPr>
        <w:t>предпринимателей.</w:t>
      </w:r>
      <w:proofErr w:type="gramEnd"/>
    </w:p>
    <w:p w:rsidR="002F1085" w:rsidRPr="00C9038B" w:rsidRDefault="002F1085" w:rsidP="002F5F03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15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октября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предшествующего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предложения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представляет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согласование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главе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Ершовского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района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подписания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течение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дней;</w:t>
      </w:r>
    </w:p>
    <w:p w:rsidR="002F1085" w:rsidRPr="00C9038B" w:rsidRDefault="002F1085" w:rsidP="002F5F03">
      <w:pPr>
        <w:ind w:firstLine="567"/>
        <w:jc w:val="both"/>
        <w:rPr>
          <w:sz w:val="28"/>
          <w:szCs w:val="28"/>
        </w:rPr>
      </w:pPr>
      <w:proofErr w:type="gramStart"/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ноября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предшествующего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направляет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позднее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30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декабря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предшествующего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отдел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организационным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вопросам,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информатизации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МСУ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Ершовского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района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размещения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hyperlink r:id="rId22" w:history="1">
        <w:r w:rsidRPr="00C9038B">
          <w:rPr>
            <w:rStyle w:val="ab"/>
            <w:color w:val="auto"/>
            <w:sz w:val="28"/>
            <w:szCs w:val="28"/>
          </w:rPr>
          <w:t>официальном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сайте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Ершовского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района.</w:t>
      </w:r>
      <w:proofErr w:type="gramEnd"/>
    </w:p>
    <w:p w:rsidR="002F1085" w:rsidRPr="00C9038B" w:rsidRDefault="002F1085" w:rsidP="002F5F03">
      <w:pPr>
        <w:ind w:firstLine="567"/>
        <w:jc w:val="both"/>
        <w:rPr>
          <w:sz w:val="28"/>
          <w:szCs w:val="28"/>
        </w:rPr>
      </w:pPr>
      <w:bookmarkStart w:id="25" w:name="sub_13024"/>
      <w:r w:rsidRPr="00C9038B">
        <w:rPr>
          <w:sz w:val="28"/>
          <w:szCs w:val="28"/>
        </w:rPr>
        <w:t>3.2.4.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фиксируется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путем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размещения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официальном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сайте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Ершовского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района</w:t>
      </w:r>
      <w:r w:rsidR="00ED3D62" w:rsidRPr="00C9038B">
        <w:rPr>
          <w:sz w:val="28"/>
          <w:szCs w:val="28"/>
        </w:rPr>
        <w:t xml:space="preserve"> </w:t>
      </w:r>
      <w:hyperlink r:id="rId23" w:history="1">
        <w:r w:rsidRPr="00C9038B">
          <w:rPr>
            <w:rStyle w:val="a4"/>
            <w:rFonts w:cs="Arial"/>
            <w:color w:val="auto"/>
            <w:sz w:val="28"/>
            <w:szCs w:val="28"/>
          </w:rPr>
          <w:t>http://www.ershov.sarmo.ru</w:t>
        </w:r>
      </w:hyperlink>
      <w:r w:rsidRPr="00C9038B">
        <w:rPr>
          <w:sz w:val="28"/>
          <w:szCs w:val="28"/>
        </w:rPr>
        <w:t>.</w:t>
      </w:r>
    </w:p>
    <w:p w:rsidR="002F1085" w:rsidRPr="00C9038B" w:rsidRDefault="002F1085" w:rsidP="002F1085">
      <w:pPr>
        <w:jc w:val="center"/>
        <w:rPr>
          <w:sz w:val="28"/>
          <w:szCs w:val="28"/>
        </w:rPr>
      </w:pPr>
      <w:bookmarkStart w:id="26" w:name="sub_1303"/>
      <w:bookmarkEnd w:id="25"/>
      <w:r w:rsidRPr="00C9038B">
        <w:rPr>
          <w:sz w:val="28"/>
          <w:szCs w:val="28"/>
        </w:rPr>
        <w:t>3.3.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включает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себя:</w:t>
      </w:r>
    </w:p>
    <w:bookmarkEnd w:id="26"/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lastRenderedPageBreak/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издание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распоряжения;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уведомление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27" w:name="sub_13031"/>
      <w:r w:rsidRPr="00C9038B">
        <w:rPr>
          <w:sz w:val="28"/>
          <w:szCs w:val="28"/>
        </w:rPr>
        <w:t>3.3.1.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начала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наступление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Плане.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28" w:name="sub_13032"/>
      <w:bookmarkEnd w:id="27"/>
      <w:r w:rsidRPr="00C9038B">
        <w:rPr>
          <w:sz w:val="28"/>
          <w:szCs w:val="28"/>
        </w:rPr>
        <w:t>3.3.2.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готовится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</w:t>
      </w:r>
      <w:r w:rsidR="00ED3D62" w:rsidRPr="00C9038B">
        <w:rPr>
          <w:sz w:val="28"/>
          <w:szCs w:val="28"/>
        </w:rPr>
        <w:t xml:space="preserve"> </w:t>
      </w:r>
      <w:r w:rsidR="0044212D"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hyperlink r:id="rId24" w:history="1">
        <w:r w:rsidRPr="00C9038B">
          <w:rPr>
            <w:rStyle w:val="ab"/>
            <w:color w:val="auto"/>
            <w:sz w:val="28"/>
            <w:szCs w:val="28"/>
          </w:rPr>
          <w:t>форме</w:t>
        </w:r>
      </w:hyperlink>
      <w:r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утвержденной</w:t>
      </w:r>
      <w:r w:rsidR="00ED3D62" w:rsidRPr="00C9038B">
        <w:rPr>
          <w:sz w:val="28"/>
          <w:szCs w:val="28"/>
        </w:rPr>
        <w:t xml:space="preserve"> </w:t>
      </w:r>
      <w:hyperlink r:id="rId25" w:history="1">
        <w:r w:rsidRPr="00C9038B">
          <w:rPr>
            <w:rStyle w:val="ab"/>
            <w:color w:val="auto"/>
            <w:sz w:val="28"/>
            <w:szCs w:val="28"/>
          </w:rPr>
          <w:t>приказом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Министерства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экономического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развития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30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апреля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2009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г.</w:t>
      </w:r>
      <w:r w:rsidR="00ED3D62" w:rsidRPr="00C9038B">
        <w:rPr>
          <w:sz w:val="28"/>
          <w:szCs w:val="28"/>
        </w:rPr>
        <w:t xml:space="preserve"> № </w:t>
      </w:r>
      <w:r w:rsidRPr="00C9038B">
        <w:rPr>
          <w:sz w:val="28"/>
          <w:szCs w:val="28"/>
        </w:rPr>
        <w:t>141.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29" w:name="sub_13033"/>
      <w:bookmarkEnd w:id="28"/>
      <w:r w:rsidRPr="00C9038B">
        <w:rPr>
          <w:sz w:val="28"/>
          <w:szCs w:val="28"/>
        </w:rPr>
        <w:t>3.3.3.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проверяет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наименования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фамилии,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имена,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отчества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объектов,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цель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30" w:name="sub_13034"/>
      <w:bookmarkEnd w:id="29"/>
      <w:r w:rsidRPr="00C9038B">
        <w:rPr>
          <w:sz w:val="28"/>
          <w:szCs w:val="28"/>
        </w:rPr>
        <w:t>3.3.4.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позднее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пять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рабочих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наступления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подготавливает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передает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подпись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главе</w:t>
      </w:r>
      <w:r w:rsidR="00ED3D62" w:rsidRPr="00C9038B">
        <w:rPr>
          <w:sz w:val="28"/>
          <w:szCs w:val="28"/>
        </w:rPr>
        <w:t xml:space="preserve"> </w:t>
      </w:r>
      <w:r w:rsidR="0044212D" w:rsidRPr="00C9038B">
        <w:rPr>
          <w:sz w:val="28"/>
          <w:szCs w:val="28"/>
        </w:rPr>
        <w:t>Декабристского</w:t>
      </w:r>
      <w:r w:rsidR="00ED3D62" w:rsidRPr="00C9038B">
        <w:rPr>
          <w:sz w:val="28"/>
          <w:szCs w:val="28"/>
        </w:rPr>
        <w:t xml:space="preserve"> </w:t>
      </w:r>
      <w:r w:rsidR="0044212D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44212D" w:rsidRPr="00C9038B">
        <w:rPr>
          <w:sz w:val="28"/>
          <w:szCs w:val="28"/>
        </w:rPr>
        <w:t>образования</w:t>
      </w:r>
      <w:r w:rsidRPr="00C9038B">
        <w:rPr>
          <w:sz w:val="28"/>
          <w:szCs w:val="28"/>
        </w:rPr>
        <w:t>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31" w:name="sub_13035"/>
      <w:bookmarkEnd w:id="30"/>
      <w:r w:rsidRPr="00C9038B">
        <w:rPr>
          <w:sz w:val="28"/>
          <w:szCs w:val="28"/>
        </w:rPr>
        <w:t>3.3.5.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Глава</w:t>
      </w:r>
      <w:r w:rsidR="00ED3D62" w:rsidRPr="00C9038B">
        <w:rPr>
          <w:sz w:val="28"/>
          <w:szCs w:val="28"/>
        </w:rPr>
        <w:t xml:space="preserve"> </w:t>
      </w:r>
      <w:r w:rsidR="004F3BD6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4F3BD6" w:rsidRPr="00C9038B">
        <w:rPr>
          <w:sz w:val="28"/>
          <w:szCs w:val="28"/>
        </w:rPr>
        <w:t>образования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подписывает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возвращает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32" w:name="sub_13036"/>
      <w:bookmarkEnd w:id="31"/>
      <w:r w:rsidRPr="00C9038B">
        <w:rPr>
          <w:sz w:val="28"/>
          <w:szCs w:val="28"/>
        </w:rPr>
        <w:t>3.3.6.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специалист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отдела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кадров,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делопроизводства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заверяет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возвращает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распоряжения.</w:t>
      </w:r>
    </w:p>
    <w:p w:rsidR="002F1085" w:rsidRPr="00C9038B" w:rsidRDefault="002F1085" w:rsidP="002F5F03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3.3.7.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="004F3BD6"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="004F3BD6"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распоряжения,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течение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одного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рабочего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дня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заверяет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печатью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две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копии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распоряжения,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направляет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одну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копию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лицу,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которого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плановая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проверка,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заказным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почтовым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отправлением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уведомлением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вручении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посредством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электронного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документа,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подписанного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усиленной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квалифицированной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подписью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направленного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адресу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="00E22428" w:rsidRPr="00C9038B">
        <w:rPr>
          <w:sz w:val="28"/>
          <w:szCs w:val="28"/>
        </w:rPr>
        <w:t>почты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предпринимателя</w:t>
      </w:r>
      <w:proofErr w:type="gramEnd"/>
      <w:r w:rsidR="00CC010B"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такой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содержится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едином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государственном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реестре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едином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государственном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реестре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предпринимателей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такой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был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предоставлен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ранее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юридическим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="00CC010B" w:rsidRPr="00C9038B">
        <w:rPr>
          <w:sz w:val="28"/>
          <w:szCs w:val="28"/>
        </w:rPr>
        <w:t>индивидуальным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предпринимателем,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иным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доступным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способом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proofErr w:type="gramStart"/>
      <w:r w:rsidR="00D777E3" w:rsidRPr="00C9038B">
        <w:rPr>
          <w:sz w:val="28"/>
          <w:szCs w:val="28"/>
        </w:rPr>
        <w:t>позднее</w:t>
      </w:r>
      <w:proofErr w:type="gramEnd"/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чем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три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рабочих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дня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начала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ее</w:t>
      </w:r>
      <w:r w:rsidR="00ED3D62" w:rsidRPr="00C9038B">
        <w:rPr>
          <w:sz w:val="28"/>
          <w:szCs w:val="28"/>
        </w:rPr>
        <w:t xml:space="preserve"> </w:t>
      </w:r>
      <w:r w:rsidR="00D777E3" w:rsidRPr="00C9038B">
        <w:rPr>
          <w:sz w:val="28"/>
          <w:szCs w:val="28"/>
        </w:rPr>
        <w:t>проведения.</w:t>
      </w:r>
      <w:r w:rsidR="00ED3D62" w:rsidRPr="00C9038B">
        <w:rPr>
          <w:sz w:val="28"/>
          <w:szCs w:val="28"/>
        </w:rPr>
        <w:t xml:space="preserve"> </w:t>
      </w:r>
    </w:p>
    <w:p w:rsidR="00D777E3" w:rsidRPr="00C9038B" w:rsidRDefault="00D777E3" w:rsidP="00D777E3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lastRenderedPageBreak/>
        <w:t>Дело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формирует,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ведет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хранит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органа.</w:t>
      </w:r>
    </w:p>
    <w:p w:rsidR="002F1085" w:rsidRPr="00C9038B" w:rsidRDefault="002F1085" w:rsidP="002F5F03">
      <w:pPr>
        <w:ind w:firstLine="567"/>
        <w:jc w:val="both"/>
        <w:rPr>
          <w:sz w:val="28"/>
          <w:szCs w:val="28"/>
        </w:rPr>
      </w:pPr>
      <w:bookmarkStart w:id="33" w:name="sub_13038"/>
      <w:bookmarkEnd w:id="32"/>
      <w:r w:rsidRPr="00C9038B">
        <w:rPr>
          <w:sz w:val="28"/>
          <w:szCs w:val="28"/>
        </w:rPr>
        <w:t>3.3.8.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реестр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отправлений.</w:t>
      </w:r>
    </w:p>
    <w:p w:rsidR="002F1085" w:rsidRPr="00C9038B" w:rsidRDefault="002F1085" w:rsidP="002F1085">
      <w:pPr>
        <w:jc w:val="center"/>
        <w:rPr>
          <w:sz w:val="28"/>
          <w:szCs w:val="28"/>
        </w:rPr>
      </w:pPr>
      <w:bookmarkStart w:id="34" w:name="sub_1304"/>
      <w:bookmarkEnd w:id="33"/>
      <w:r w:rsidRPr="00C9038B">
        <w:rPr>
          <w:sz w:val="28"/>
          <w:szCs w:val="28"/>
        </w:rPr>
        <w:t>3.4.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35" w:name="sub_13041"/>
      <w:bookmarkEnd w:id="34"/>
      <w:r w:rsidRPr="00C9038B">
        <w:rPr>
          <w:sz w:val="28"/>
          <w:szCs w:val="28"/>
        </w:rPr>
        <w:t>3.4.1.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начала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уведомление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hyperlink w:anchor="sub_13036" w:history="1">
        <w:r w:rsidRPr="00C9038B">
          <w:rPr>
            <w:rStyle w:val="ab"/>
            <w:color w:val="auto"/>
            <w:sz w:val="28"/>
            <w:szCs w:val="28"/>
          </w:rPr>
          <w:t>пунктом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3.3.</w:t>
        </w:r>
      </w:hyperlink>
      <w:r w:rsidRPr="00C9038B">
        <w:rPr>
          <w:sz w:val="28"/>
          <w:szCs w:val="28"/>
        </w:rPr>
        <w:t>7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Регламента.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36" w:name="sub_13042"/>
      <w:bookmarkEnd w:id="35"/>
      <w:r w:rsidRPr="00C9038B">
        <w:rPr>
          <w:sz w:val="28"/>
          <w:szCs w:val="28"/>
        </w:rPr>
        <w:t>3.4.2.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только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(далее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лица).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возлагается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первым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распоряжении.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37" w:name="sub_13043"/>
      <w:bookmarkEnd w:id="36"/>
      <w:r w:rsidRPr="00C9038B">
        <w:rPr>
          <w:sz w:val="28"/>
          <w:szCs w:val="28"/>
        </w:rPr>
        <w:t>3.4.3.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распоряжении.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38" w:name="sub_13044"/>
      <w:bookmarkEnd w:id="37"/>
      <w:r w:rsidRPr="00C9038B">
        <w:rPr>
          <w:sz w:val="28"/>
          <w:szCs w:val="28"/>
        </w:rPr>
        <w:t>3.4.4.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документарной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39" w:name="sub_13045"/>
      <w:bookmarkEnd w:id="38"/>
      <w:r w:rsidRPr="00C9038B">
        <w:rPr>
          <w:sz w:val="28"/>
          <w:szCs w:val="28"/>
        </w:rPr>
        <w:t>3.4.5.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Документарная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нахождения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контроля.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процессе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документарной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первую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очередь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рассматривают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документы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предпринимателя,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имеющиеся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распоряжении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B51703" w:rsidRPr="00C9038B">
        <w:rPr>
          <w:sz w:val="28"/>
          <w:szCs w:val="28"/>
        </w:rPr>
        <w:t>контроля.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0" w:name="sub_13046"/>
      <w:bookmarkEnd w:id="39"/>
      <w:r w:rsidRPr="00C9038B">
        <w:rPr>
          <w:sz w:val="28"/>
          <w:szCs w:val="28"/>
        </w:rPr>
        <w:t>3.4.6.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достоверность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содержащихся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hyperlink w:anchor="sub_13045" w:history="1">
        <w:r w:rsidRPr="00C9038B">
          <w:rPr>
            <w:rStyle w:val="ab"/>
            <w:color w:val="auto"/>
            <w:sz w:val="28"/>
            <w:szCs w:val="28"/>
          </w:rPr>
          <w:t>пункте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3.4.5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вызывает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обоснованные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сомнения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позволяют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оценить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направляют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мотивированный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запрос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ходе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документарной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документы.</w:t>
      </w:r>
      <w:proofErr w:type="gramEnd"/>
    </w:p>
    <w:bookmarkEnd w:id="40"/>
    <w:p w:rsidR="000A05C0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допускается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нотариального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удостоверения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представляемых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предусмотрено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1" w:name="sub_13047"/>
      <w:r w:rsidRPr="00C9038B">
        <w:rPr>
          <w:sz w:val="28"/>
          <w:szCs w:val="28"/>
        </w:rPr>
        <w:t>3.4.7.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proofErr w:type="gramStart"/>
      <w:r w:rsidRPr="00C9038B">
        <w:rPr>
          <w:sz w:val="28"/>
          <w:szCs w:val="28"/>
        </w:rPr>
        <w:t>,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ходе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документарной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ошибки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противоречия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несоответствие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содержащихся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этих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содержащимся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имеющихся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ходе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течение</w:t>
      </w:r>
      <w:r w:rsidR="00ED3D62" w:rsidRPr="00C9038B">
        <w:rPr>
          <w:sz w:val="28"/>
          <w:szCs w:val="28"/>
        </w:rPr>
        <w:t xml:space="preserve"> </w:t>
      </w:r>
      <w:r w:rsidR="004D1DB6" w:rsidRPr="00C9038B">
        <w:rPr>
          <w:sz w:val="28"/>
          <w:szCs w:val="28"/>
        </w:rPr>
        <w:t>десяти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рабочих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пояснения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письменной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2" w:name="sub_13048"/>
      <w:bookmarkEnd w:id="41"/>
      <w:r w:rsidRPr="00C9038B">
        <w:rPr>
          <w:sz w:val="28"/>
          <w:szCs w:val="28"/>
        </w:rPr>
        <w:t>3.4.8.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предприниматель,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представляющие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пояснения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относительно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ошибок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противоречий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lastRenderedPageBreak/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относительно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несоответствия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hyperlink w:anchor="sub_13047" w:history="1">
        <w:r w:rsidRPr="00C9038B">
          <w:rPr>
            <w:rStyle w:val="ab"/>
            <w:color w:val="auto"/>
            <w:sz w:val="28"/>
            <w:szCs w:val="28"/>
          </w:rPr>
          <w:t>пункте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3.4.7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вправе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дополнительно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подтверждающие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достоверность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ранее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3" w:name="sub_13049"/>
      <w:bookmarkEnd w:id="42"/>
      <w:r w:rsidRPr="00C9038B">
        <w:rPr>
          <w:sz w:val="28"/>
          <w:szCs w:val="28"/>
        </w:rPr>
        <w:t>3.4.9.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пояснения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подтверждающие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достоверность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ранее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proofErr w:type="gramStart"/>
      <w:r w:rsidRPr="00C9038B">
        <w:rPr>
          <w:sz w:val="28"/>
          <w:szCs w:val="28"/>
        </w:rPr>
        <w:t>,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пояснений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отсутствии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пояснений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установят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признаки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вправе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выездную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проверку.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4" w:name="sub_130410"/>
      <w:bookmarkEnd w:id="43"/>
      <w:r w:rsidRPr="00C9038B">
        <w:rPr>
          <w:sz w:val="28"/>
          <w:szCs w:val="28"/>
        </w:rPr>
        <w:t>3.4.10.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документарной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вправе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относящиеся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предмету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документарной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могут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(надзора),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5" w:name="sub_130411"/>
      <w:bookmarkEnd w:id="44"/>
      <w:r w:rsidRPr="00C9038B">
        <w:rPr>
          <w:sz w:val="28"/>
          <w:szCs w:val="28"/>
        </w:rPr>
        <w:t>3.4.11.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нахождения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деятельности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фактического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деятельности.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6" w:name="sub_130412"/>
      <w:bookmarkEnd w:id="45"/>
      <w:r w:rsidRPr="00C9038B">
        <w:rPr>
          <w:sz w:val="28"/>
          <w:szCs w:val="28"/>
        </w:rPr>
        <w:t>3.4.12.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документарной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возможным:</w:t>
      </w:r>
    </w:p>
    <w:bookmarkEnd w:id="46"/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удостовериться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полноте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достоверности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имеющихся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предпринимателя;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оценить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деятельности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требованиям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соответствующего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мероприятия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контролю.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7" w:name="sub_130413"/>
      <w:r w:rsidRPr="00C9038B">
        <w:rPr>
          <w:sz w:val="28"/>
          <w:szCs w:val="28"/>
        </w:rPr>
        <w:t>3.4.13.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начинается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предъявления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служебного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удостоверения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вручения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заверенной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печатью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8" w:name="sub_130414"/>
      <w:bookmarkEnd w:id="47"/>
      <w:r w:rsidRPr="00C9038B">
        <w:rPr>
          <w:sz w:val="28"/>
          <w:szCs w:val="28"/>
        </w:rPr>
        <w:t>3.4.14.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(документарная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выездная)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85048F" w:rsidRPr="00C9038B">
        <w:rPr>
          <w:sz w:val="28"/>
          <w:szCs w:val="28"/>
        </w:rPr>
        <w:t>2.</w:t>
      </w:r>
      <w:hyperlink w:anchor="sub_1204" w:history="1">
        <w:r w:rsidR="0085048F" w:rsidRPr="00C9038B">
          <w:rPr>
            <w:rStyle w:val="ab"/>
            <w:color w:val="auto"/>
            <w:sz w:val="28"/>
            <w:szCs w:val="28"/>
          </w:rPr>
          <w:t>8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Регламента.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49" w:name="sub_130415"/>
      <w:bookmarkEnd w:id="48"/>
      <w:r w:rsidRPr="00C9038B">
        <w:rPr>
          <w:sz w:val="28"/>
          <w:szCs w:val="28"/>
        </w:rPr>
        <w:t>3.4.15.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Критерием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наличие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условий,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hyperlink w:anchor="sub_130412" w:history="1">
        <w:r w:rsidRPr="00C9038B">
          <w:rPr>
            <w:rStyle w:val="ab"/>
            <w:color w:val="auto"/>
            <w:sz w:val="28"/>
            <w:szCs w:val="28"/>
          </w:rPr>
          <w:t>пункте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3.4.12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Регламента.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50" w:name="sub_130416"/>
      <w:bookmarkEnd w:id="49"/>
      <w:r w:rsidRPr="00C9038B">
        <w:rPr>
          <w:sz w:val="28"/>
          <w:szCs w:val="28"/>
        </w:rPr>
        <w:t>3.4.16.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фиксируют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факты,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выводы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предложения.</w:t>
      </w:r>
    </w:p>
    <w:p w:rsidR="00604C4E" w:rsidRPr="00C9038B" w:rsidRDefault="002F1085" w:rsidP="008313C4">
      <w:pPr>
        <w:jc w:val="center"/>
        <w:rPr>
          <w:sz w:val="28"/>
          <w:szCs w:val="28"/>
        </w:rPr>
      </w:pPr>
      <w:bookmarkStart w:id="51" w:name="sub_1305"/>
      <w:bookmarkEnd w:id="50"/>
      <w:r w:rsidRPr="00C9038B">
        <w:rPr>
          <w:sz w:val="28"/>
          <w:szCs w:val="28"/>
        </w:rPr>
        <w:t>3.5.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52" w:name="sub_13051"/>
      <w:bookmarkEnd w:id="51"/>
      <w:r w:rsidRPr="00C9038B">
        <w:rPr>
          <w:sz w:val="28"/>
          <w:szCs w:val="28"/>
        </w:rPr>
        <w:t>3.5.1.</w:t>
      </w:r>
      <w:r w:rsidR="00ED3D62" w:rsidRPr="00C9038B">
        <w:rPr>
          <w:sz w:val="28"/>
          <w:szCs w:val="28"/>
        </w:rPr>
        <w:t xml:space="preserve"> </w:t>
      </w:r>
      <w:proofErr w:type="gramStart"/>
      <w:r w:rsidR="00604C4E" w:rsidRPr="00C9038B">
        <w:rPr>
          <w:sz w:val="28"/>
          <w:szCs w:val="28"/>
        </w:rPr>
        <w:t>Мотивированное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представление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анализа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результатов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мероприятий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контролю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без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взаимодействия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юридическими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лицами,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индивидуальными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предпринимателями,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предварительной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поступивших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обращений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заявлений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lastRenderedPageBreak/>
        <w:t>граждан,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том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числе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предпринимателей,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информации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государственной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власти,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самоуправления,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из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средств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массовой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информации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следующих</w:t>
      </w:r>
      <w:r w:rsidR="00ED3D62" w:rsidRPr="00C9038B">
        <w:rPr>
          <w:sz w:val="28"/>
          <w:szCs w:val="28"/>
        </w:rPr>
        <w:t xml:space="preserve"> </w:t>
      </w:r>
      <w:r w:rsidR="00604C4E" w:rsidRPr="00C9038B">
        <w:rPr>
          <w:sz w:val="28"/>
          <w:szCs w:val="28"/>
        </w:rPr>
        <w:t>фактах</w:t>
      </w:r>
      <w:r w:rsidRPr="00C9038B">
        <w:rPr>
          <w:sz w:val="28"/>
          <w:szCs w:val="28"/>
        </w:rPr>
        <w:t>:</w:t>
      </w:r>
      <w:proofErr w:type="gramEnd"/>
    </w:p>
    <w:p w:rsidR="002F1085" w:rsidRPr="00C9038B" w:rsidRDefault="0085048F" w:rsidP="002F5F03">
      <w:pPr>
        <w:ind w:firstLine="720"/>
        <w:jc w:val="both"/>
        <w:rPr>
          <w:sz w:val="28"/>
          <w:szCs w:val="28"/>
        </w:rPr>
      </w:pPr>
      <w:bookmarkStart w:id="53" w:name="sub_130511"/>
      <w:bookmarkEnd w:id="52"/>
      <w:r w:rsidRPr="00C9038B">
        <w:rPr>
          <w:sz w:val="28"/>
          <w:szCs w:val="28"/>
        </w:rPr>
        <w:t>3.5.1.</w:t>
      </w:r>
      <w:r w:rsidR="002F1085" w:rsidRPr="00C9038B">
        <w:rPr>
          <w:sz w:val="28"/>
          <w:szCs w:val="28"/>
        </w:rPr>
        <w:t>1.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Истечение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срока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юридическим,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физическим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индивидуальным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предпринимателем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ранее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выданного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предписания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устранении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выявленного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нарушения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требований.</w:t>
      </w:r>
    </w:p>
    <w:p w:rsidR="002F1085" w:rsidRPr="00C9038B" w:rsidRDefault="0085048F" w:rsidP="002F5F03">
      <w:pPr>
        <w:ind w:firstLine="720"/>
        <w:jc w:val="both"/>
        <w:rPr>
          <w:sz w:val="28"/>
          <w:szCs w:val="28"/>
        </w:rPr>
      </w:pPr>
      <w:bookmarkStart w:id="54" w:name="sub_130512"/>
      <w:bookmarkEnd w:id="53"/>
      <w:r w:rsidRPr="00C9038B">
        <w:rPr>
          <w:sz w:val="28"/>
          <w:szCs w:val="28"/>
        </w:rPr>
        <w:t>3.5.1.</w:t>
      </w:r>
      <w:r w:rsidR="002F1085" w:rsidRPr="00C9038B">
        <w:rPr>
          <w:sz w:val="28"/>
          <w:szCs w:val="28"/>
        </w:rPr>
        <w:t>2.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Поступление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обращений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заявлений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граждан,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том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числе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предпринимателей,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информации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государственной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власти,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самоуправления,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из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средств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массовой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информации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следующих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фактах: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55" w:name="sub_1305121"/>
      <w:bookmarkEnd w:id="54"/>
      <w:r w:rsidRPr="00C9038B">
        <w:rPr>
          <w:sz w:val="28"/>
          <w:szCs w:val="28"/>
        </w:rPr>
        <w:t>а)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возникновения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угрозы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причинения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жизни,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здоровью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граждан,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животным,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растениям,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окружающей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среде,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объектам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культурного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наследия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(памятникам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истории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культуры)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народов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безопасности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угрозы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чрезвычайных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ситуаций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природного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техногенного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характера;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56" w:name="sub_1305122"/>
      <w:bookmarkEnd w:id="55"/>
      <w:r w:rsidRPr="00C9038B">
        <w:rPr>
          <w:sz w:val="28"/>
          <w:szCs w:val="28"/>
        </w:rPr>
        <w:t>б)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причинения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жизни,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здоровью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граждан,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животным,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растениям,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окружающей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среде,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объектам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культурного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наследия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(памятникам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истории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культуры)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народов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безопасности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возникновения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чрезвычайных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ситуаций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природного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техногенного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характера.</w:t>
      </w:r>
    </w:p>
    <w:p w:rsidR="00EC65F0" w:rsidRPr="00C9038B" w:rsidRDefault="0085048F" w:rsidP="002F5F03">
      <w:pPr>
        <w:ind w:firstLine="720"/>
        <w:jc w:val="both"/>
        <w:rPr>
          <w:sz w:val="28"/>
          <w:szCs w:val="28"/>
        </w:rPr>
      </w:pPr>
      <w:bookmarkStart w:id="57" w:name="sub_130513"/>
      <w:bookmarkEnd w:id="56"/>
      <w:r w:rsidRPr="00C9038B">
        <w:rPr>
          <w:sz w:val="28"/>
          <w:szCs w:val="28"/>
        </w:rPr>
        <w:t>3.5.1.</w:t>
      </w:r>
      <w:r w:rsidR="002F1085" w:rsidRPr="00C9038B">
        <w:rPr>
          <w:sz w:val="28"/>
          <w:szCs w:val="28"/>
        </w:rPr>
        <w:t>3.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Приказ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(распоряжение)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руководителя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(надзора),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изданный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поручениями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Президента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Федерации,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Правительства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основании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требования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прокурора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надзора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исполнением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законов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поступившим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прокуратуры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материалам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обращениям.</w:t>
      </w:r>
    </w:p>
    <w:p w:rsidR="00FD49A7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58" w:name="sub_13052"/>
      <w:bookmarkEnd w:id="57"/>
      <w:r w:rsidRPr="00C9038B">
        <w:rPr>
          <w:sz w:val="28"/>
          <w:szCs w:val="28"/>
        </w:rPr>
        <w:t>3.5.2.</w:t>
      </w:r>
      <w:r w:rsidR="00ED3D62" w:rsidRPr="00C9038B">
        <w:rPr>
          <w:sz w:val="28"/>
          <w:szCs w:val="28"/>
        </w:rPr>
        <w:t xml:space="preserve"> </w:t>
      </w:r>
      <w:bookmarkStart w:id="59" w:name="sub_13053"/>
      <w:bookmarkEnd w:id="58"/>
      <w:r w:rsidR="00EC65F0" w:rsidRPr="00C9038B">
        <w:rPr>
          <w:sz w:val="28"/>
          <w:szCs w:val="28"/>
        </w:rPr>
        <w:t>Организация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порядке,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установленном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Федеральным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законом</w:t>
      </w:r>
      <w:r w:rsidR="00ED3D62" w:rsidRPr="00C9038B">
        <w:rPr>
          <w:sz w:val="28"/>
          <w:szCs w:val="28"/>
        </w:rPr>
        <w:t xml:space="preserve"> </w:t>
      </w:r>
      <w:r w:rsidR="00EC65F0" w:rsidRPr="00C9038B">
        <w:rPr>
          <w:sz w:val="28"/>
          <w:szCs w:val="28"/>
        </w:rPr>
        <w:t>№294-ФЗ</w:t>
      </w:r>
      <w:r w:rsidRPr="00C9038B">
        <w:rPr>
          <w:sz w:val="28"/>
          <w:szCs w:val="28"/>
        </w:rPr>
        <w:t>.</w:t>
      </w:r>
    </w:p>
    <w:p w:rsidR="002F1085" w:rsidRPr="00C9038B" w:rsidRDefault="00BC3A02" w:rsidP="002F5F03">
      <w:pPr>
        <w:ind w:firstLine="720"/>
        <w:jc w:val="both"/>
        <w:rPr>
          <w:sz w:val="28"/>
          <w:szCs w:val="28"/>
        </w:rPr>
      </w:pPr>
      <w:bookmarkStart w:id="60" w:name="sub_13054"/>
      <w:bookmarkEnd w:id="59"/>
      <w:r w:rsidRPr="00C9038B">
        <w:rPr>
          <w:sz w:val="28"/>
          <w:szCs w:val="28"/>
        </w:rPr>
        <w:t>3.5.3</w:t>
      </w:r>
      <w:r w:rsidR="002F1085"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Уполномоченное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готовит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проект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распоряжения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представляет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подпись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главе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Декабристского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образования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Ершовского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района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(приложение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2)</w:t>
      </w:r>
      <w:r w:rsidR="00ED3D62" w:rsidRPr="00C9038B">
        <w:rPr>
          <w:sz w:val="28"/>
          <w:szCs w:val="28"/>
        </w:rPr>
        <w:t xml:space="preserve"> </w:t>
      </w:r>
      <w:r w:rsidR="0085048F"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="0085048F" w:rsidRPr="00C9038B">
        <w:rPr>
          <w:sz w:val="28"/>
          <w:szCs w:val="28"/>
        </w:rPr>
        <w:t>Регламенту</w:t>
      </w:r>
      <w:r w:rsidR="002F1085" w:rsidRPr="00C9038B">
        <w:rPr>
          <w:sz w:val="28"/>
          <w:szCs w:val="28"/>
        </w:rPr>
        <w:t>.</w:t>
      </w:r>
    </w:p>
    <w:p w:rsidR="002F1085" w:rsidRPr="00C9038B" w:rsidRDefault="00BC3A02" w:rsidP="002F5F03">
      <w:pPr>
        <w:ind w:firstLine="720"/>
        <w:jc w:val="both"/>
        <w:rPr>
          <w:sz w:val="28"/>
          <w:szCs w:val="28"/>
        </w:rPr>
      </w:pPr>
      <w:bookmarkStart w:id="61" w:name="sub_13056"/>
      <w:bookmarkEnd w:id="60"/>
      <w:r w:rsidRPr="00C9038B">
        <w:rPr>
          <w:sz w:val="28"/>
          <w:szCs w:val="28"/>
        </w:rPr>
        <w:t>3.5.4</w:t>
      </w:r>
      <w:r w:rsidR="002F1085"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proofErr w:type="gramStart"/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день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подписания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распоряжения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уполномоченное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направляет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заказным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почтовым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отправлением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уведомлением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вручении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электронного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документа,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подписанного</w:t>
      </w:r>
      <w:r w:rsidR="00ED3D62" w:rsidRPr="00C9038B">
        <w:rPr>
          <w:sz w:val="28"/>
          <w:szCs w:val="28"/>
        </w:rPr>
        <w:t xml:space="preserve"> </w:t>
      </w:r>
      <w:hyperlink r:id="rId26" w:history="1">
        <w:r w:rsidR="002F1085" w:rsidRPr="00C9038B">
          <w:rPr>
            <w:rStyle w:val="ab"/>
            <w:color w:val="auto"/>
            <w:sz w:val="28"/>
            <w:szCs w:val="28"/>
          </w:rPr>
          <w:t>электронной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="002F1085" w:rsidRPr="00C9038B">
          <w:rPr>
            <w:rStyle w:val="ab"/>
            <w:color w:val="auto"/>
            <w:sz w:val="28"/>
            <w:szCs w:val="28"/>
          </w:rPr>
          <w:t>цифровой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="002F1085" w:rsidRPr="00C9038B">
          <w:rPr>
            <w:rStyle w:val="ab"/>
            <w:color w:val="auto"/>
            <w:sz w:val="28"/>
            <w:szCs w:val="28"/>
          </w:rPr>
          <w:t>подписью</w:t>
        </w:r>
      </w:hyperlink>
      <w:r w:rsidR="002F1085"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прокуратуры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месту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деятельности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заявление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согласовании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составленное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hyperlink r:id="rId27" w:history="1">
        <w:r w:rsidR="002F1085" w:rsidRPr="00C9038B">
          <w:rPr>
            <w:rStyle w:val="ab"/>
            <w:color w:val="auto"/>
            <w:sz w:val="28"/>
            <w:szCs w:val="28"/>
          </w:rPr>
          <w:t>форме</w:t>
        </w:r>
      </w:hyperlink>
      <w:r w:rsidR="002F1085"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утвержденной</w:t>
      </w:r>
      <w:r w:rsidR="00ED3D62" w:rsidRPr="00C9038B">
        <w:rPr>
          <w:sz w:val="28"/>
          <w:szCs w:val="28"/>
        </w:rPr>
        <w:t xml:space="preserve"> </w:t>
      </w:r>
      <w:hyperlink r:id="rId28" w:history="1">
        <w:r w:rsidR="002F1085" w:rsidRPr="00C9038B">
          <w:rPr>
            <w:rStyle w:val="ab"/>
            <w:color w:val="auto"/>
            <w:sz w:val="28"/>
            <w:szCs w:val="28"/>
          </w:rPr>
          <w:t>приказом</w:t>
        </w:r>
      </w:hyperlink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Министерства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экономического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развития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30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апреля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2009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г.</w:t>
      </w:r>
      <w:r w:rsidR="00ED3D62" w:rsidRPr="00C9038B">
        <w:rPr>
          <w:sz w:val="28"/>
          <w:szCs w:val="28"/>
        </w:rPr>
        <w:t xml:space="preserve"> № </w:t>
      </w:r>
      <w:r w:rsidR="002F1085" w:rsidRPr="00C9038B">
        <w:rPr>
          <w:sz w:val="28"/>
          <w:szCs w:val="28"/>
        </w:rPr>
        <w:t>141,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приложением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копии</w:t>
      </w:r>
      <w:proofErr w:type="gramEnd"/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распоряжения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документов,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которые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содержат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сведения,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послужившие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основанием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ее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проведения.</w:t>
      </w:r>
    </w:p>
    <w:p w:rsidR="002F1085" w:rsidRPr="00C9038B" w:rsidRDefault="00BC3A02" w:rsidP="002F5F03">
      <w:pPr>
        <w:ind w:firstLine="720"/>
        <w:jc w:val="both"/>
        <w:rPr>
          <w:sz w:val="28"/>
          <w:szCs w:val="28"/>
        </w:rPr>
      </w:pPr>
      <w:bookmarkStart w:id="62" w:name="sub_13057"/>
      <w:bookmarkEnd w:id="61"/>
      <w:r w:rsidRPr="00C9038B">
        <w:rPr>
          <w:sz w:val="28"/>
          <w:szCs w:val="28"/>
        </w:rPr>
        <w:t>3.5.5</w:t>
      </w:r>
      <w:r w:rsidR="002F1085"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proofErr w:type="gramStart"/>
      <w:r w:rsidR="002F1085"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исключением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="002F5F03" w:rsidRPr="00C9038B">
        <w:rPr>
          <w:sz w:val="28"/>
          <w:szCs w:val="28"/>
        </w:rPr>
        <w:t>основания,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которой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указаны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hyperlink w:anchor="sub_130512" w:history="1">
        <w:r w:rsidR="002F1085" w:rsidRPr="00C9038B">
          <w:rPr>
            <w:rStyle w:val="ab"/>
            <w:color w:val="auto"/>
            <w:sz w:val="28"/>
            <w:szCs w:val="28"/>
          </w:rPr>
          <w:t>пункте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="002F1085" w:rsidRPr="00C9038B">
          <w:rPr>
            <w:rStyle w:val="ab"/>
            <w:color w:val="auto"/>
            <w:sz w:val="28"/>
            <w:szCs w:val="28"/>
          </w:rPr>
          <w:t>3.5.1</w:t>
        </w:r>
      </w:hyperlink>
      <w:r w:rsidR="0085048F" w:rsidRPr="00C9038B">
        <w:rPr>
          <w:sz w:val="28"/>
          <w:szCs w:val="28"/>
        </w:rPr>
        <w:t>.2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Регламента,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юридическое,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физическое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индивидуальный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предприниматель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уведомляется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уполномоченным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лицом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менее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чем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24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часа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начала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ее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любым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доступным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способом</w:t>
      </w:r>
      <w:r w:rsidR="0039575C"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том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числе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посредством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электронного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документа,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подписанного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усиленной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квалифицированной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подписью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направленного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адресу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почты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физического</w:t>
      </w:r>
      <w:proofErr w:type="gramEnd"/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предпринимателями,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такой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содержится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едином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государственном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реестре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едином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государственном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реестре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предпринимателей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такой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был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предоставлен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ранее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юридическим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физическим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индивидуальным</w:t>
      </w:r>
      <w:r w:rsidR="00ED3D62" w:rsidRPr="00C9038B">
        <w:rPr>
          <w:sz w:val="28"/>
          <w:szCs w:val="28"/>
        </w:rPr>
        <w:t xml:space="preserve"> </w:t>
      </w:r>
      <w:r w:rsidR="0039575C" w:rsidRPr="00C9038B">
        <w:rPr>
          <w:sz w:val="28"/>
          <w:szCs w:val="28"/>
        </w:rPr>
        <w:t>предпринимателем.</w:t>
      </w:r>
    </w:p>
    <w:p w:rsidR="002F1085" w:rsidRPr="00C9038B" w:rsidRDefault="00BC3A02" w:rsidP="002F5F03">
      <w:pPr>
        <w:ind w:firstLine="720"/>
        <w:jc w:val="both"/>
        <w:rPr>
          <w:sz w:val="28"/>
          <w:szCs w:val="28"/>
        </w:rPr>
      </w:pPr>
      <w:bookmarkStart w:id="63" w:name="sub_13058"/>
      <w:bookmarkEnd w:id="62"/>
      <w:r w:rsidRPr="00C9038B">
        <w:rPr>
          <w:sz w:val="28"/>
          <w:szCs w:val="28"/>
        </w:rPr>
        <w:t>3.5.6</w:t>
      </w:r>
      <w:r w:rsidR="002F1085"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Согласование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прокуратуры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извещение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прокуратуры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порядке,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установленном</w:t>
      </w:r>
      <w:r w:rsidR="00ED3D62" w:rsidRPr="00C9038B">
        <w:rPr>
          <w:sz w:val="28"/>
          <w:szCs w:val="28"/>
        </w:rPr>
        <w:t xml:space="preserve"> </w:t>
      </w:r>
      <w:hyperlink r:id="rId29" w:history="1">
        <w:r w:rsidR="002F1085" w:rsidRPr="00C9038B">
          <w:rPr>
            <w:rStyle w:val="ab"/>
            <w:color w:val="auto"/>
            <w:sz w:val="28"/>
            <w:szCs w:val="28"/>
          </w:rPr>
          <w:t>Федеральным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="002F1085" w:rsidRPr="00C9038B">
          <w:rPr>
            <w:rStyle w:val="ab"/>
            <w:color w:val="auto"/>
            <w:sz w:val="28"/>
            <w:szCs w:val="28"/>
          </w:rPr>
          <w:t>законом</w:t>
        </w:r>
      </w:hyperlink>
      <w:r w:rsidR="00ED3D62" w:rsidRPr="00C9038B">
        <w:rPr>
          <w:sz w:val="28"/>
          <w:szCs w:val="28"/>
        </w:rPr>
        <w:t xml:space="preserve"> № </w:t>
      </w:r>
      <w:r w:rsidR="002F1085" w:rsidRPr="00C9038B">
        <w:rPr>
          <w:sz w:val="28"/>
          <w:szCs w:val="28"/>
        </w:rPr>
        <w:t>294-ФЗ.</w:t>
      </w:r>
    </w:p>
    <w:p w:rsidR="00965F6C" w:rsidRPr="00C9038B" w:rsidRDefault="00BC3A02" w:rsidP="002F5F03">
      <w:pPr>
        <w:ind w:firstLine="709"/>
        <w:jc w:val="both"/>
        <w:rPr>
          <w:sz w:val="28"/>
          <w:szCs w:val="28"/>
        </w:rPr>
      </w:pPr>
      <w:bookmarkStart w:id="64" w:name="sub_13059"/>
      <w:bookmarkEnd w:id="63"/>
      <w:r w:rsidRPr="00C9038B">
        <w:rPr>
          <w:sz w:val="28"/>
          <w:szCs w:val="28"/>
        </w:rPr>
        <w:t>3.5.7</w:t>
      </w:r>
      <w:r w:rsidR="002F1085"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Внеплановая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документарной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порядке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сроки,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установленные</w:t>
      </w:r>
      <w:r w:rsidR="00ED3D62" w:rsidRPr="00C9038B">
        <w:rPr>
          <w:sz w:val="28"/>
          <w:szCs w:val="28"/>
        </w:rPr>
        <w:t xml:space="preserve"> </w:t>
      </w:r>
      <w:hyperlink w:anchor="sub_13045" w:history="1">
        <w:r w:rsidR="002F1085" w:rsidRPr="00C9038B">
          <w:rPr>
            <w:rStyle w:val="ab"/>
            <w:color w:val="auto"/>
            <w:sz w:val="28"/>
            <w:szCs w:val="28"/>
          </w:rPr>
          <w:t>пунктами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="002F1085" w:rsidRPr="00C9038B">
          <w:rPr>
            <w:rStyle w:val="ab"/>
            <w:color w:val="auto"/>
            <w:sz w:val="28"/>
            <w:szCs w:val="28"/>
          </w:rPr>
          <w:t>3.4.5-3.4.16</w:t>
        </w:r>
      </w:hyperlink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Регламента.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3.6.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Формирование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запросов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самоуправления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подведомственные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самоуправления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организации.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3.6.1.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начала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взаимодействия.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3.6.2.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Исчерпывающий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перечень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запрашиваемых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Перечнем: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единого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реестра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налогоплательщиков;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единого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реестра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единого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реестра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предпринимателей.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3.6.3.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Исчерпывающий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перечень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истребуемых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проверка: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устава;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приказа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назначении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приказа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назначении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ремонтных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восстановительных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работ;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договора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подряда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восстановление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территории;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скрытые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работы;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выполненных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работ;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сдачи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дороги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(тротуара)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эксплуатацию;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lastRenderedPageBreak/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журнал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обхода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коммуникаций;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график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обходов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коммуникаций.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3.6.4.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специалист</w:t>
      </w:r>
      <w:r w:rsidR="00ED3D62" w:rsidRPr="00C9038B">
        <w:rPr>
          <w:sz w:val="28"/>
          <w:szCs w:val="28"/>
        </w:rPr>
        <w:t xml:space="preserve"> </w:t>
      </w:r>
      <w:r w:rsidR="00BC3A02" w:rsidRPr="00C9038B">
        <w:rPr>
          <w:sz w:val="28"/>
          <w:szCs w:val="28"/>
        </w:rPr>
        <w:t>администрации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течение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рабочих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издания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запроса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постановлением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Правительства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18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апреля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2016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323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запроса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безвозмездной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числе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(надзора),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самоуправления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подведомственных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самоуправления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распоряжении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находятся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взаимодействия».</w:t>
      </w:r>
    </w:p>
    <w:p w:rsidR="00965F6C" w:rsidRPr="00C9038B" w:rsidRDefault="00965F6C" w:rsidP="00965F6C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3.6.5.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запрашиваемых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взаимодействия.</w:t>
      </w:r>
    </w:p>
    <w:p w:rsidR="00965F6C" w:rsidRPr="00C9038B" w:rsidRDefault="00965F6C" w:rsidP="002F5F0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3.6.6.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межведомственного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приобщаются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делу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контроля».</w:t>
      </w:r>
    </w:p>
    <w:p w:rsidR="002F1085" w:rsidRPr="00C9038B" w:rsidRDefault="002F1085" w:rsidP="002F1085">
      <w:pPr>
        <w:jc w:val="center"/>
        <w:rPr>
          <w:sz w:val="28"/>
          <w:szCs w:val="28"/>
        </w:rPr>
      </w:pPr>
      <w:bookmarkStart w:id="65" w:name="sub_1306"/>
      <w:bookmarkEnd w:id="64"/>
      <w:r w:rsidRPr="00C9038B">
        <w:rPr>
          <w:sz w:val="28"/>
          <w:szCs w:val="28"/>
        </w:rPr>
        <w:t>3.</w:t>
      </w:r>
      <w:r w:rsidR="006B4785" w:rsidRPr="00C9038B">
        <w:rPr>
          <w:sz w:val="28"/>
          <w:szCs w:val="28"/>
        </w:rPr>
        <w:t>7</w:t>
      </w:r>
      <w:r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Подготовка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</w:p>
    <w:bookmarkEnd w:id="65"/>
    <w:p w:rsidR="002F1085" w:rsidRPr="00C9038B" w:rsidRDefault="002F1085" w:rsidP="002F1085">
      <w:pPr>
        <w:jc w:val="both"/>
        <w:rPr>
          <w:sz w:val="28"/>
          <w:szCs w:val="28"/>
        </w:rPr>
      </w:pPr>
      <w:r w:rsidRPr="00C9038B">
        <w:rPr>
          <w:sz w:val="28"/>
          <w:szCs w:val="28"/>
        </w:rPr>
        <w:t>Основанием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окончание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66" w:name="sub_13061"/>
      <w:r w:rsidRPr="00C9038B">
        <w:rPr>
          <w:sz w:val="28"/>
          <w:szCs w:val="28"/>
        </w:rPr>
        <w:t>3.</w:t>
      </w:r>
      <w:r w:rsidR="006B4785" w:rsidRPr="00C9038B">
        <w:rPr>
          <w:sz w:val="28"/>
          <w:szCs w:val="28"/>
        </w:rPr>
        <w:t>7</w:t>
      </w:r>
      <w:r w:rsidRPr="00C9038B">
        <w:rPr>
          <w:sz w:val="28"/>
          <w:szCs w:val="28"/>
        </w:rPr>
        <w:t>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составляется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согласно</w:t>
      </w:r>
      <w:r w:rsidR="00ED3D62" w:rsidRPr="00C9038B">
        <w:rPr>
          <w:sz w:val="28"/>
          <w:szCs w:val="28"/>
        </w:rPr>
        <w:t xml:space="preserve"> </w:t>
      </w:r>
      <w:hyperlink r:id="rId30" w:history="1">
        <w:r w:rsidRPr="00C9038B">
          <w:rPr>
            <w:rStyle w:val="ab"/>
            <w:color w:val="auto"/>
            <w:sz w:val="28"/>
            <w:szCs w:val="28"/>
          </w:rPr>
          <w:t>Типовой</w:t>
        </w:r>
        <w:r w:rsidR="00ED3D62" w:rsidRPr="00C9038B">
          <w:rPr>
            <w:rStyle w:val="ab"/>
            <w:color w:val="auto"/>
            <w:sz w:val="28"/>
            <w:szCs w:val="28"/>
          </w:rPr>
          <w:t xml:space="preserve"> </w:t>
        </w:r>
        <w:r w:rsidRPr="00C9038B">
          <w:rPr>
            <w:rStyle w:val="ab"/>
            <w:color w:val="auto"/>
            <w:sz w:val="28"/>
            <w:szCs w:val="28"/>
          </w:rPr>
          <w:t>форме</w:t>
        </w:r>
      </w:hyperlink>
      <w:r w:rsidRPr="00C9038B">
        <w:rPr>
          <w:sz w:val="28"/>
          <w:szCs w:val="28"/>
        </w:rPr>
        <w:t>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утвержденной</w:t>
      </w:r>
      <w:r w:rsidR="00ED3D62" w:rsidRPr="00C9038B">
        <w:rPr>
          <w:sz w:val="28"/>
          <w:szCs w:val="28"/>
        </w:rPr>
        <w:t xml:space="preserve"> </w:t>
      </w:r>
      <w:hyperlink r:id="rId31" w:history="1">
        <w:r w:rsidRPr="00C9038B">
          <w:rPr>
            <w:rStyle w:val="ab"/>
            <w:color w:val="auto"/>
            <w:sz w:val="28"/>
            <w:szCs w:val="28"/>
          </w:rPr>
          <w:t>приказом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Министерства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экономического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развития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30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апреля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2009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г.</w:t>
      </w:r>
      <w:r w:rsidR="00ED3D62" w:rsidRPr="00C9038B">
        <w:rPr>
          <w:sz w:val="28"/>
          <w:szCs w:val="28"/>
        </w:rPr>
        <w:t xml:space="preserve"> № </w:t>
      </w:r>
      <w:r w:rsidRPr="00C9038B">
        <w:rPr>
          <w:sz w:val="28"/>
          <w:szCs w:val="28"/>
        </w:rPr>
        <w:t>141,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предписание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устранении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приложение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3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Регламенту.</w:t>
      </w:r>
    </w:p>
    <w:bookmarkEnd w:id="66"/>
    <w:p w:rsidR="00F84F09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прилагаются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протоколы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заключения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исследований,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испытаний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экспертиз,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объяснения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работников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возлагается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ответственность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предписание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устранении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связанные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копии.</w:t>
      </w:r>
      <w:bookmarkStart w:id="67" w:name="sub_13062"/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3.</w:t>
      </w:r>
      <w:r w:rsidR="006B4785" w:rsidRPr="00C9038B">
        <w:rPr>
          <w:sz w:val="28"/>
          <w:szCs w:val="28"/>
        </w:rPr>
        <w:t>7</w:t>
      </w:r>
      <w:r w:rsidRPr="00C9038B">
        <w:rPr>
          <w:sz w:val="28"/>
          <w:szCs w:val="28"/>
        </w:rPr>
        <w:t>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оформляется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непосредственно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завершения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двух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экземплярах,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один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приложений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вручается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представителям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расписку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ознакомлении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отказе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ознакомлении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отсутствия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lastRenderedPageBreak/>
        <w:t>предпринимателя,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представителей,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отказа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проверяемого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расписку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ознакомлении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отказе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ознакомлении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заказным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почтовым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отправлением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уведомлением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вручении,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приобщается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экземпляру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хранящегося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контроля.</w:t>
      </w:r>
    </w:p>
    <w:p w:rsidR="005B03BA" w:rsidRPr="00C9038B" w:rsidRDefault="00D62520" w:rsidP="00BC3A02">
      <w:pPr>
        <w:ind w:firstLine="851"/>
        <w:jc w:val="both"/>
        <w:rPr>
          <w:sz w:val="28"/>
          <w:szCs w:val="28"/>
        </w:rPr>
      </w:pPr>
      <w:proofErr w:type="gramStart"/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наличии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согласия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проверяемого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взаимодействия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подписанного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усиленной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квалифицированной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подписью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составившего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физическому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представителю.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подписанного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усиленной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квалифицированной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подписью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составившего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проверяемому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способом,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обеспечивающим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подтверждение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считается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проверяемым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</w:t>
      </w:r>
      <w:bookmarkStart w:id="68" w:name="sub_13063"/>
      <w:bookmarkEnd w:id="67"/>
    </w:p>
    <w:p w:rsidR="00EF7B7F" w:rsidRPr="00C9038B" w:rsidRDefault="002F1085" w:rsidP="002F5F03">
      <w:pPr>
        <w:ind w:firstLine="720"/>
        <w:jc w:val="both"/>
        <w:rPr>
          <w:rStyle w:val="blk"/>
          <w:sz w:val="28"/>
          <w:szCs w:val="28"/>
        </w:rPr>
      </w:pPr>
      <w:r w:rsidRPr="00C9038B">
        <w:rPr>
          <w:sz w:val="28"/>
          <w:szCs w:val="28"/>
        </w:rPr>
        <w:t>3.</w:t>
      </w:r>
      <w:r w:rsidR="00527491" w:rsidRPr="00C9038B">
        <w:rPr>
          <w:sz w:val="28"/>
          <w:szCs w:val="28"/>
        </w:rPr>
        <w:t>7</w:t>
      </w:r>
      <w:r w:rsidRPr="00C9038B">
        <w:rPr>
          <w:sz w:val="28"/>
          <w:szCs w:val="28"/>
        </w:rPr>
        <w:t>.3.</w:t>
      </w:r>
      <w:r w:rsidR="00ED3D62" w:rsidRPr="00C9038B">
        <w:rPr>
          <w:sz w:val="28"/>
          <w:szCs w:val="28"/>
        </w:rPr>
        <w:t xml:space="preserve"> </w:t>
      </w:r>
      <w:bookmarkStart w:id="69" w:name="sub_13064"/>
      <w:bookmarkEnd w:id="68"/>
      <w:r w:rsidR="00EF7B7F" w:rsidRPr="00C9038B">
        <w:rPr>
          <w:rStyle w:val="blk"/>
          <w:sz w:val="28"/>
          <w:szCs w:val="28"/>
        </w:rPr>
        <w:t>В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случае</w:t>
      </w:r>
      <w:proofErr w:type="gramStart"/>
      <w:r w:rsidR="00EF7B7F" w:rsidRPr="00C9038B">
        <w:rPr>
          <w:rStyle w:val="blk"/>
          <w:sz w:val="28"/>
          <w:szCs w:val="28"/>
        </w:rPr>
        <w:t>,</w:t>
      </w:r>
      <w:proofErr w:type="gramEnd"/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если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для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составления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акта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проверки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необходимо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получить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заключения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результатам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проведенных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исследований,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испытаний,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специальных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расследований,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экспертиз,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акт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проверки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составляется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в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срок,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не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превышающий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трех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рабочих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дней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после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завершения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мероприятий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контролю,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вручается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руководителю,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иному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должностному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лицу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или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уполномоченному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представителю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юридического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лица,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индивидуальному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предпринимателю,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физическому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лицу,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их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уполномоченным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представителям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под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расписку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либо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направляется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заказным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почтовым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отправлением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с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уведомлением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вручении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(или)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в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форме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электронного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документа,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подписанного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усиленной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квалифицированной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электронной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подписью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лица,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составившего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данный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акт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(при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условии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согласия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проверяемого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лица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на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осуществление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взаимодействия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в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электронной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форме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в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рамках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муниципального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контроля),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способом,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обеспечивающим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подтверждение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получения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указанного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документа.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этом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уведомление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вручении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(или)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иное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подтверждение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получения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указанного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документа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приобщается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к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экземпляру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акта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проверки,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хранящемуся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в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деле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органа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муниципального</w:t>
      </w:r>
      <w:r w:rsidR="00ED3D62" w:rsidRPr="00C9038B">
        <w:rPr>
          <w:rStyle w:val="blk"/>
          <w:sz w:val="28"/>
          <w:szCs w:val="28"/>
        </w:rPr>
        <w:t xml:space="preserve"> </w:t>
      </w:r>
      <w:r w:rsidR="00EF7B7F" w:rsidRPr="00C9038B">
        <w:rPr>
          <w:rStyle w:val="blk"/>
          <w:sz w:val="28"/>
          <w:szCs w:val="28"/>
        </w:rPr>
        <w:t>контроля.</w:t>
      </w:r>
    </w:p>
    <w:p w:rsidR="002F1085" w:rsidRPr="00C9038B" w:rsidRDefault="00ED3D62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3.</w:t>
      </w:r>
      <w:r w:rsidR="00527491" w:rsidRPr="00C9038B">
        <w:rPr>
          <w:sz w:val="28"/>
          <w:szCs w:val="28"/>
        </w:rPr>
        <w:t>7</w:t>
      </w:r>
      <w:r w:rsidR="002F1085" w:rsidRPr="00C9038B">
        <w:rPr>
          <w:sz w:val="28"/>
          <w:szCs w:val="28"/>
        </w:rPr>
        <w:t>.4.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случае</w:t>
      </w:r>
      <w:proofErr w:type="gramStart"/>
      <w:r w:rsidR="002F1085" w:rsidRPr="00C9038B">
        <w:rPr>
          <w:sz w:val="28"/>
          <w:szCs w:val="28"/>
        </w:rPr>
        <w:t>,</w:t>
      </w:r>
      <w:proofErr w:type="gramEnd"/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если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для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внеплановой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выездной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требуется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согласование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ее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органом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прокуратуры,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копия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акта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направляется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уполномоченным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лицом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прокуратуры,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которым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принято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решение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согласовании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проведения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проверки,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в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течение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пяти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рабочих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дней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дня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составления</w:t>
      </w:r>
      <w:r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акта.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70" w:name="sub_13065"/>
      <w:bookmarkEnd w:id="69"/>
      <w:r w:rsidRPr="00C9038B">
        <w:rPr>
          <w:sz w:val="28"/>
          <w:szCs w:val="28"/>
        </w:rPr>
        <w:t>3.</w:t>
      </w:r>
      <w:r w:rsidR="00527491" w:rsidRPr="00C9038B">
        <w:rPr>
          <w:sz w:val="28"/>
          <w:szCs w:val="28"/>
        </w:rPr>
        <w:t>7</w:t>
      </w:r>
      <w:r w:rsidRPr="00C9038B">
        <w:rPr>
          <w:sz w:val="28"/>
          <w:szCs w:val="28"/>
        </w:rPr>
        <w:t>.5.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журнале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учета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запись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содержащая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наименовании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датах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начала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окончания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времени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основаниях,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целях,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задачах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предмете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lastRenderedPageBreak/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нарушениях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выданных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предписаниях,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указываются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фамилии,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имена,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отчества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проводящих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подписи.</w:t>
      </w:r>
      <w:proofErr w:type="gramEnd"/>
    </w:p>
    <w:bookmarkEnd w:id="70"/>
    <w:p w:rsidR="003259AC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отсутствии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журнала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учета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делается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соответствующая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запись.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bookmarkStart w:id="71" w:name="sub_13066"/>
      <w:r w:rsidRPr="00C9038B">
        <w:rPr>
          <w:sz w:val="28"/>
          <w:szCs w:val="28"/>
        </w:rPr>
        <w:t>3.</w:t>
      </w:r>
      <w:r w:rsidR="00527491" w:rsidRPr="00C9038B">
        <w:rPr>
          <w:sz w:val="28"/>
          <w:szCs w:val="28"/>
        </w:rPr>
        <w:t>7</w:t>
      </w:r>
      <w:r w:rsidRPr="00C9038B">
        <w:rPr>
          <w:sz w:val="28"/>
          <w:szCs w:val="28"/>
        </w:rPr>
        <w:t>.6.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является:</w:t>
      </w:r>
    </w:p>
    <w:bookmarkEnd w:id="71"/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вручение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приложений,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т.ч.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предписания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устранении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устранения,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проверяемому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роспись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заказным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почтовым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отправлением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уведомлением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вручении</w:t>
      </w:r>
      <w:r w:rsidR="00ED3D62" w:rsidRPr="00C9038B">
        <w:rPr>
          <w:sz w:val="28"/>
          <w:szCs w:val="28"/>
        </w:rPr>
        <w:t xml:space="preserve"> </w:t>
      </w:r>
      <w:r w:rsidR="00DF63CF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DF63CF"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="00DF63CF"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="00DF63CF"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="00DF63CF" w:rsidRPr="00C9038B">
        <w:rPr>
          <w:sz w:val="28"/>
          <w:szCs w:val="28"/>
        </w:rPr>
        <w:t>электронного</w:t>
      </w:r>
      <w:r w:rsidR="00ED3D62" w:rsidRPr="00C9038B">
        <w:rPr>
          <w:sz w:val="28"/>
          <w:szCs w:val="28"/>
        </w:rPr>
        <w:t xml:space="preserve"> </w:t>
      </w:r>
      <w:r w:rsidR="00DF63CF" w:rsidRPr="00C9038B">
        <w:rPr>
          <w:sz w:val="28"/>
          <w:szCs w:val="28"/>
        </w:rPr>
        <w:t>документа</w:t>
      </w:r>
      <w:r w:rsidRPr="00C9038B">
        <w:rPr>
          <w:sz w:val="28"/>
          <w:szCs w:val="28"/>
        </w:rPr>
        <w:t>;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требовалось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согласование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прокуратуры);</w:t>
      </w:r>
    </w:p>
    <w:p w:rsidR="002F1085" w:rsidRPr="00C9038B" w:rsidRDefault="002F1085" w:rsidP="002F5F03">
      <w:pPr>
        <w:ind w:firstLine="7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материалов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нарушениях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возбуждении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дел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правонарушениях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уголовных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дел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признакам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преступлений.</w:t>
      </w:r>
    </w:p>
    <w:p w:rsidR="002F1085" w:rsidRPr="00C9038B" w:rsidRDefault="002F1085" w:rsidP="002F108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9038B">
        <w:rPr>
          <w:sz w:val="28"/>
          <w:szCs w:val="28"/>
        </w:rPr>
        <w:t>4.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Порядок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</w:p>
    <w:p w:rsidR="002F1085" w:rsidRPr="00C9038B" w:rsidRDefault="002F1085" w:rsidP="002F10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</w:p>
    <w:p w:rsidR="002F1085" w:rsidRPr="00C9038B" w:rsidRDefault="002F1085" w:rsidP="002F1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038B">
        <w:rPr>
          <w:sz w:val="28"/>
          <w:szCs w:val="28"/>
        </w:rPr>
        <w:t>4.1.Текущий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соблюдением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последовательности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определенных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настоящим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участвующими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настоящего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нормативных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непосредственно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(заместителем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руководителя)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контроля.</w:t>
      </w:r>
      <w:proofErr w:type="gramEnd"/>
    </w:p>
    <w:p w:rsidR="002F1085" w:rsidRPr="00C9038B" w:rsidRDefault="002F1085" w:rsidP="002F5F03">
      <w:pPr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4.2.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внеплановые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t xml:space="preserve"> </w:t>
      </w:r>
      <w:r w:rsidRPr="00C9038B">
        <w:rPr>
          <w:sz w:val="28"/>
          <w:szCs w:val="28"/>
        </w:rPr>
        <w:t>проводятся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(заместителем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руководителя)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контроля.</w:t>
      </w:r>
    </w:p>
    <w:p w:rsidR="002F1085" w:rsidRPr="00C9038B" w:rsidRDefault="002F1085" w:rsidP="002F5F03">
      <w:pPr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утвержденным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одного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год.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Внеплановые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полноты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качества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проводятся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факту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поступивших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заявлений,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обращениям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соответствующих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контрольно-надзорных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4.3.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ходе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привлечение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виновных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ответственности,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4.4.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Контроль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осуществляться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стороны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граждан,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объединений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путем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контроля: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lastRenderedPageBreak/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предложений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совершенствовании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нормативных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регламентирующих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сообщений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нормативных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настоящего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недостатков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работе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фактам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свобод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интересов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граждан.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1085" w:rsidRPr="00C9038B" w:rsidRDefault="0085048F" w:rsidP="002F5F0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C9038B">
        <w:rPr>
          <w:sz w:val="28"/>
          <w:szCs w:val="28"/>
        </w:rPr>
        <w:t>5</w:t>
      </w:r>
      <w:r w:rsidR="002F1085" w:rsidRPr="00C9038B">
        <w:rPr>
          <w:sz w:val="28"/>
          <w:szCs w:val="28"/>
        </w:rPr>
        <w:t>.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Досудебный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(внесудебный)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порядок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обжалования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решений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действий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(бездействия)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="002F1085" w:rsidRPr="00C9038B">
        <w:rPr>
          <w:sz w:val="28"/>
          <w:szCs w:val="28"/>
        </w:rPr>
        <w:t>лиц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имеет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обжаловать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(бездействие),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ходе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досудебном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порядке.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5.2.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Предметом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досудебного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обжалования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(бездействие)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осуществляющих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контроль,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повлекшие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собой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предусмотренных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  <w:proofErr w:type="gramEnd"/>
    </w:p>
    <w:p w:rsidR="002F1085" w:rsidRPr="00C9038B" w:rsidRDefault="002F1085" w:rsidP="00086229">
      <w:pPr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5.3.</w:t>
      </w:r>
      <w:r w:rsidR="00ED3D62" w:rsidRPr="00C9038B">
        <w:t xml:space="preserve"> </w:t>
      </w:r>
      <w:r w:rsidRPr="00C9038B">
        <w:rPr>
          <w:sz w:val="28"/>
          <w:szCs w:val="28"/>
        </w:rPr>
        <w:t>Заинтересованное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обратиться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жалобой,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числе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следующих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случаях: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Федеральным</w:t>
      </w:r>
      <w:r w:rsidR="00ED3D62" w:rsidRPr="00C9038B">
        <w:rPr>
          <w:sz w:val="28"/>
          <w:szCs w:val="28"/>
        </w:rPr>
        <w:t xml:space="preserve"> </w:t>
      </w:r>
      <w:hyperlink r:id="rId32" w:history="1">
        <w:r w:rsidRPr="00C9038B">
          <w:rPr>
            <w:sz w:val="28"/>
            <w:szCs w:val="28"/>
          </w:rPr>
          <w:t>законом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26.12.2008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№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294-ФЗ;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требовало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являющимися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объектами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относящимися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предмету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превышены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Основания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приостановления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отсутствуют.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5.4.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Перечень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отказа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жалобы: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наименование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фамилия,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отчество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(последнее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наличии)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почтовый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должен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(жалобу)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дается;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нецензурные,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оскорбительные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выражения,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угрозы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жизни,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здоровью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имуществу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членов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семьи,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вправе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оставить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существу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поставленных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lastRenderedPageBreak/>
        <w:t>вопросов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сообщить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направившему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недопустимости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злоупотребления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правом;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текст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поддается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прочтению,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дается,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сообщается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фамилия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почтовый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поддаются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прочтению;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многократно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давались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письменные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существу,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связи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ранее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направляемыми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обращениями,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ответственное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вправе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безосновательности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очередного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прекращении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переписки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вопросу.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данном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уведомляется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направившее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обращение.</w:t>
      </w:r>
    </w:p>
    <w:p w:rsidR="002F1085" w:rsidRPr="00C9038B" w:rsidRDefault="002F1085" w:rsidP="002F5F03">
      <w:pPr>
        <w:ind w:firstLine="540"/>
        <w:jc w:val="both"/>
      </w:pPr>
      <w:r w:rsidRPr="00C9038B">
        <w:rPr>
          <w:sz w:val="28"/>
          <w:szCs w:val="28"/>
        </w:rPr>
        <w:t>5.5.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начала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процедуры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досудебного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(внесудебного)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обжалования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поступление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письменной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бумажном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носителе,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форме.</w:t>
      </w:r>
      <w:r w:rsidR="00ED3D62" w:rsidRPr="00C9038B">
        <w:t xml:space="preserve"> </w:t>
      </w:r>
    </w:p>
    <w:p w:rsidR="002F1085" w:rsidRPr="00C9038B" w:rsidRDefault="002F1085" w:rsidP="002F5F03">
      <w:pPr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(заместителю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руководителя)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–</w:t>
      </w:r>
      <w:r w:rsidR="00ED3D62" w:rsidRPr="00C9038B">
        <w:rPr>
          <w:sz w:val="28"/>
          <w:szCs w:val="28"/>
        </w:rPr>
        <w:t xml:space="preserve"> </w:t>
      </w:r>
      <w:r w:rsidR="00086229" w:rsidRPr="00C9038B">
        <w:rPr>
          <w:sz w:val="28"/>
          <w:szCs w:val="28"/>
        </w:rPr>
        <w:t>главе</w:t>
      </w:r>
      <w:r w:rsidR="00ED3D62" w:rsidRPr="00C9038B">
        <w:rPr>
          <w:sz w:val="28"/>
          <w:szCs w:val="28"/>
        </w:rPr>
        <w:t xml:space="preserve"> </w:t>
      </w:r>
      <w:r w:rsidR="00086229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086229" w:rsidRPr="00C9038B">
        <w:rPr>
          <w:sz w:val="28"/>
          <w:szCs w:val="28"/>
        </w:rPr>
        <w:t>образования.</w:t>
      </w:r>
    </w:p>
    <w:p w:rsidR="002F1085" w:rsidRPr="00C9038B" w:rsidRDefault="002F1085" w:rsidP="002F5F03">
      <w:pPr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5.5.1.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использованием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информационно-телекоммуникационной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сети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«Интернет»,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может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личном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приеме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5.5.2.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содержать: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наименование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служащего,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(бездействие)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обжалуются;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фамилию,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отчество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(последнее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наличии),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жительства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наименование,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нахождения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заявителя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номер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(номера)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контактного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телефона,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(адреса)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наличии)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почтовый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адрес,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должен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лицу;</w:t>
      </w:r>
      <w:proofErr w:type="gramEnd"/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обжалуемых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решениях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(бездействии)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служащего;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доводы,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согласно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(бездействием)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служащего.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5.6.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вправе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наличии),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подтверждающие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доводы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заявителя,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получить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обоснования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жалобы.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lastRenderedPageBreak/>
        <w:t>5.7.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могут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обжаловать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(бездействие)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5.8.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поступившая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подлежит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наделенным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полномочиями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течение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тридцати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регистрации.</w:t>
      </w:r>
      <w:r w:rsidR="00ED3D62" w:rsidRPr="00C9038B">
        <w:rPr>
          <w:sz w:val="28"/>
          <w:szCs w:val="28"/>
        </w:rPr>
        <w:t xml:space="preserve"> </w:t>
      </w:r>
      <w:bookmarkStart w:id="72" w:name="Par260"/>
      <w:bookmarkEnd w:id="72"/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исключительных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случаях,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также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запроса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истребовании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дополнительных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материалов,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обратился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заявитель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жалобой,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вправе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продлить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более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30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дней,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уведомив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заявителя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продлении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рассмотрения.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5.9.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досудебном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порядке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рассмотревшее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принимает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мотивированное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решение: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признании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(бездействия)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незаконными,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действия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(бездействие)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повлекли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собой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способов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устранения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нарушений;</w:t>
      </w:r>
      <w:proofErr w:type="gramEnd"/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отмене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заявителя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была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нарушениями,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установленными</w:t>
      </w:r>
      <w:r w:rsidR="00ED3D62" w:rsidRPr="00C9038B">
        <w:rPr>
          <w:sz w:val="28"/>
          <w:szCs w:val="28"/>
        </w:rPr>
        <w:t xml:space="preserve"> </w:t>
      </w:r>
      <w:hyperlink r:id="rId33" w:history="1">
        <w:r w:rsidRPr="00C9038B">
          <w:rPr>
            <w:sz w:val="28"/>
            <w:szCs w:val="28"/>
          </w:rPr>
          <w:t>частью</w:t>
        </w:r>
        <w:r w:rsidR="00ED3D62" w:rsidRPr="00C9038B">
          <w:rPr>
            <w:sz w:val="28"/>
            <w:szCs w:val="28"/>
          </w:rPr>
          <w:t xml:space="preserve"> </w:t>
        </w:r>
        <w:r w:rsidRPr="00C9038B">
          <w:rPr>
            <w:sz w:val="28"/>
            <w:szCs w:val="28"/>
          </w:rPr>
          <w:t>2</w:t>
        </w:r>
        <w:r w:rsidR="00ED3D62" w:rsidRPr="00C9038B">
          <w:rPr>
            <w:sz w:val="28"/>
            <w:szCs w:val="28"/>
          </w:rPr>
          <w:t xml:space="preserve"> </w:t>
        </w:r>
        <w:r w:rsidRPr="00C9038B">
          <w:rPr>
            <w:sz w:val="28"/>
            <w:szCs w:val="28"/>
          </w:rPr>
          <w:t>статьи</w:t>
        </w:r>
        <w:r w:rsidR="00ED3D62" w:rsidRPr="00C9038B">
          <w:rPr>
            <w:sz w:val="28"/>
            <w:szCs w:val="28"/>
          </w:rPr>
          <w:t xml:space="preserve"> </w:t>
        </w:r>
        <w:r w:rsidRPr="00C9038B">
          <w:rPr>
            <w:sz w:val="28"/>
            <w:szCs w:val="28"/>
          </w:rPr>
          <w:t>20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26.12.2008г.</w:t>
      </w:r>
      <w:r w:rsidR="00ED3D62" w:rsidRPr="00C9038B">
        <w:rPr>
          <w:sz w:val="28"/>
          <w:szCs w:val="28"/>
        </w:rPr>
        <w:t xml:space="preserve"> № </w:t>
      </w:r>
      <w:r w:rsidRPr="00C9038B">
        <w:rPr>
          <w:sz w:val="28"/>
          <w:szCs w:val="28"/>
        </w:rPr>
        <w:t>294-ФЗ;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-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оставлении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удовлетворения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обоснованием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причин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отказа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удовлетворении.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5.10.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решения,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hyperlink w:anchor="Par260" w:history="1">
        <w:r w:rsidRPr="00C9038B">
          <w:rPr>
            <w:sz w:val="28"/>
            <w:szCs w:val="28"/>
          </w:rPr>
          <w:t>пункте</w:t>
        </w:r>
        <w:r w:rsidR="00ED3D62" w:rsidRPr="00C9038B">
          <w:rPr>
            <w:sz w:val="28"/>
            <w:szCs w:val="28"/>
          </w:rPr>
          <w:t xml:space="preserve"> </w:t>
        </w:r>
        <w:r w:rsidRPr="00C9038B">
          <w:rPr>
            <w:sz w:val="28"/>
            <w:szCs w:val="28"/>
          </w:rPr>
          <w:t>5.9</w:t>
        </w:r>
      </w:hyperlink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настоящего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заинтересованному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письменной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желанию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электронной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мотивированный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ответ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жалобы.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5.11.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мерах,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виновных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законодательства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течение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десяти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дня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мер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дорожного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сообщить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письменной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форме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(или)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законные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интересы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нарушены.</w:t>
      </w:r>
    </w:p>
    <w:p w:rsidR="002F1085" w:rsidRPr="00C9038B" w:rsidRDefault="002F1085" w:rsidP="002F10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5.12.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ходе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результатам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рассмотрения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признаков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состава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правонарушения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преступления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наделенное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полномочиями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рассмотрению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жалоб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незамедлительно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направляет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имеющиеся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материалы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прокуратуры.</w:t>
      </w:r>
    </w:p>
    <w:p w:rsidR="002F1085" w:rsidRPr="00C9038B" w:rsidRDefault="002F5F03" w:rsidP="002F5F03">
      <w:pPr>
        <w:autoSpaceDE w:val="0"/>
        <w:autoSpaceDN w:val="0"/>
        <w:adjustRightInd w:val="0"/>
        <w:ind w:left="5040"/>
        <w:rPr>
          <w:sz w:val="24"/>
          <w:szCs w:val="24"/>
        </w:rPr>
      </w:pPr>
      <w:r w:rsidRPr="00C9038B">
        <w:rPr>
          <w:sz w:val="28"/>
          <w:szCs w:val="28"/>
        </w:rPr>
        <w:br w:type="page"/>
      </w:r>
      <w:r w:rsidR="002F1085" w:rsidRPr="00C9038B">
        <w:rPr>
          <w:sz w:val="24"/>
          <w:szCs w:val="24"/>
        </w:rPr>
        <w:lastRenderedPageBreak/>
        <w:t>Приложение</w:t>
      </w:r>
      <w:r w:rsidR="00ED3D62" w:rsidRPr="00C9038B">
        <w:rPr>
          <w:sz w:val="24"/>
          <w:szCs w:val="24"/>
        </w:rPr>
        <w:t xml:space="preserve"> </w:t>
      </w:r>
      <w:r w:rsidR="002F1085" w:rsidRPr="00C9038B">
        <w:rPr>
          <w:sz w:val="24"/>
          <w:szCs w:val="24"/>
        </w:rPr>
        <w:t>№1</w:t>
      </w:r>
    </w:p>
    <w:p w:rsidR="002F1085" w:rsidRPr="00C9038B" w:rsidRDefault="002F1085" w:rsidP="002F5F03">
      <w:pPr>
        <w:ind w:left="5040"/>
        <w:rPr>
          <w:rStyle w:val="ac"/>
          <w:bCs w:val="0"/>
          <w:color w:val="auto"/>
          <w:sz w:val="24"/>
          <w:szCs w:val="24"/>
        </w:rPr>
      </w:pPr>
      <w:r w:rsidRPr="00C9038B">
        <w:rPr>
          <w:rStyle w:val="ac"/>
          <w:b w:val="0"/>
          <w:bCs w:val="0"/>
          <w:color w:val="auto"/>
          <w:sz w:val="24"/>
          <w:szCs w:val="24"/>
        </w:rPr>
        <w:t>к</w:t>
      </w:r>
      <w:r w:rsidR="00ED3D62" w:rsidRPr="00C9038B">
        <w:rPr>
          <w:rStyle w:val="ac"/>
          <w:bCs w:val="0"/>
          <w:color w:val="auto"/>
          <w:sz w:val="24"/>
          <w:szCs w:val="24"/>
        </w:rPr>
        <w:t xml:space="preserve"> </w:t>
      </w:r>
      <w:hyperlink w:anchor="sub_1000" w:history="1">
        <w:r w:rsidRPr="00C9038B">
          <w:rPr>
            <w:rStyle w:val="ab"/>
            <w:rFonts w:cs="Arial"/>
            <w:color w:val="auto"/>
            <w:sz w:val="24"/>
            <w:szCs w:val="24"/>
          </w:rPr>
          <w:t>Административному</w:t>
        </w:r>
        <w:r w:rsidR="00ED3D62" w:rsidRPr="00C9038B">
          <w:rPr>
            <w:rStyle w:val="ab"/>
            <w:rFonts w:cs="Arial"/>
            <w:color w:val="auto"/>
            <w:sz w:val="24"/>
            <w:szCs w:val="24"/>
          </w:rPr>
          <w:t xml:space="preserve"> </w:t>
        </w:r>
        <w:r w:rsidRPr="00C9038B">
          <w:rPr>
            <w:rStyle w:val="ab"/>
            <w:rFonts w:cs="Arial"/>
            <w:color w:val="auto"/>
            <w:sz w:val="24"/>
            <w:szCs w:val="24"/>
          </w:rPr>
          <w:t>регламенту</w:t>
        </w:r>
      </w:hyperlink>
    </w:p>
    <w:p w:rsidR="002F1085" w:rsidRPr="00C9038B" w:rsidRDefault="002F1085" w:rsidP="002F5F03">
      <w:pPr>
        <w:ind w:left="5040"/>
        <w:rPr>
          <w:sz w:val="24"/>
          <w:szCs w:val="24"/>
        </w:rPr>
      </w:pPr>
      <w:r w:rsidRPr="00C9038B">
        <w:rPr>
          <w:sz w:val="24"/>
          <w:szCs w:val="24"/>
        </w:rPr>
        <w:t>исполнения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муниципальной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функции</w:t>
      </w:r>
    </w:p>
    <w:p w:rsidR="002F1085" w:rsidRPr="00C9038B" w:rsidRDefault="002F1085" w:rsidP="002F5F03">
      <w:pPr>
        <w:ind w:left="5040"/>
        <w:rPr>
          <w:sz w:val="24"/>
          <w:szCs w:val="24"/>
        </w:rPr>
      </w:pPr>
      <w:r w:rsidRPr="00C9038B">
        <w:rPr>
          <w:sz w:val="24"/>
          <w:szCs w:val="24"/>
        </w:rPr>
        <w:t>"Осуществление</w:t>
      </w:r>
      <w:r w:rsidR="00ED3D62" w:rsidRPr="00C9038B">
        <w:rPr>
          <w:sz w:val="24"/>
          <w:szCs w:val="24"/>
        </w:rPr>
        <w:t xml:space="preserve"> </w:t>
      </w:r>
      <w:proofErr w:type="gramStart"/>
      <w:r w:rsidRPr="00C9038B">
        <w:rPr>
          <w:sz w:val="24"/>
          <w:szCs w:val="24"/>
        </w:rPr>
        <w:t>муниципального</w:t>
      </w:r>
      <w:proofErr w:type="gramEnd"/>
    </w:p>
    <w:p w:rsidR="002F1085" w:rsidRPr="00C9038B" w:rsidRDefault="002F1085" w:rsidP="002F5F03">
      <w:pPr>
        <w:ind w:left="5040"/>
        <w:rPr>
          <w:sz w:val="24"/>
          <w:szCs w:val="24"/>
        </w:rPr>
      </w:pPr>
      <w:r w:rsidRPr="00C9038B">
        <w:rPr>
          <w:sz w:val="24"/>
          <w:szCs w:val="24"/>
        </w:rPr>
        <w:t>дорожного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контроля"</w:t>
      </w:r>
    </w:p>
    <w:p w:rsidR="002F1085" w:rsidRPr="00C9038B" w:rsidRDefault="002F1085" w:rsidP="002F1085">
      <w:pPr>
        <w:jc w:val="center"/>
        <w:rPr>
          <w:sz w:val="28"/>
          <w:szCs w:val="28"/>
          <w:u w:val="single"/>
        </w:rPr>
      </w:pPr>
    </w:p>
    <w:p w:rsidR="002F1085" w:rsidRPr="00C9038B" w:rsidRDefault="002F1085" w:rsidP="002F1085">
      <w:pPr>
        <w:jc w:val="center"/>
        <w:rPr>
          <w:sz w:val="28"/>
          <w:szCs w:val="28"/>
          <w:u w:val="single"/>
        </w:rPr>
      </w:pPr>
    </w:p>
    <w:p w:rsidR="002F5F03" w:rsidRPr="00C9038B" w:rsidRDefault="002F1085" w:rsidP="002F1085">
      <w:pPr>
        <w:jc w:val="center"/>
        <w:rPr>
          <w:sz w:val="28"/>
          <w:szCs w:val="28"/>
          <w:u w:val="single"/>
        </w:rPr>
      </w:pPr>
      <w:r w:rsidRPr="00C9038B">
        <w:rPr>
          <w:sz w:val="28"/>
          <w:szCs w:val="28"/>
          <w:u w:val="single"/>
        </w:rPr>
        <w:t>Блок-схема</w:t>
      </w:r>
    </w:p>
    <w:p w:rsidR="002F1085" w:rsidRPr="00C9038B" w:rsidRDefault="002F1085" w:rsidP="002F1085">
      <w:pPr>
        <w:jc w:val="center"/>
        <w:rPr>
          <w:sz w:val="28"/>
          <w:szCs w:val="28"/>
          <w:u w:val="single"/>
        </w:rPr>
      </w:pPr>
      <w:r w:rsidRPr="00C9038B">
        <w:rPr>
          <w:sz w:val="28"/>
          <w:szCs w:val="28"/>
          <w:u w:val="single"/>
        </w:rPr>
        <w:t>исполнения</w:t>
      </w:r>
      <w:r w:rsidR="00ED3D62" w:rsidRPr="00C9038B">
        <w:rPr>
          <w:sz w:val="28"/>
          <w:szCs w:val="28"/>
          <w:u w:val="single"/>
        </w:rPr>
        <w:t xml:space="preserve"> </w:t>
      </w:r>
      <w:r w:rsidRPr="00C9038B">
        <w:rPr>
          <w:sz w:val="28"/>
          <w:szCs w:val="28"/>
          <w:u w:val="single"/>
        </w:rPr>
        <w:t>муниципальной</w:t>
      </w:r>
      <w:r w:rsidR="00ED3D62" w:rsidRPr="00C9038B">
        <w:rPr>
          <w:sz w:val="28"/>
          <w:szCs w:val="28"/>
          <w:u w:val="single"/>
        </w:rPr>
        <w:t xml:space="preserve"> </w:t>
      </w:r>
      <w:r w:rsidRPr="00C9038B">
        <w:rPr>
          <w:sz w:val="28"/>
          <w:szCs w:val="28"/>
          <w:u w:val="single"/>
        </w:rPr>
        <w:t>функции</w:t>
      </w:r>
    </w:p>
    <w:p w:rsidR="00217323" w:rsidRPr="00C9038B" w:rsidRDefault="00217323" w:rsidP="00217323">
      <w:pPr>
        <w:rPr>
          <w:sz w:val="22"/>
          <w:szCs w:val="22"/>
        </w:rPr>
      </w:pP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┌───────────────────────────────┐   ┌───────────────────────────────────┐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proofErr w:type="spellStart"/>
      <w:r w:rsidRPr="00C9038B">
        <w:rPr>
          <w:sz w:val="20"/>
          <w:szCs w:val="20"/>
        </w:rPr>
        <w:t>│Составление</w:t>
      </w:r>
      <w:proofErr w:type="spellEnd"/>
      <w:r w:rsidRPr="00C9038B">
        <w:rPr>
          <w:sz w:val="20"/>
          <w:szCs w:val="20"/>
        </w:rPr>
        <w:t xml:space="preserve"> и утверждение </w:t>
      </w:r>
      <w:proofErr w:type="spellStart"/>
      <w:r w:rsidRPr="00C9038B">
        <w:rPr>
          <w:sz w:val="20"/>
          <w:szCs w:val="20"/>
        </w:rPr>
        <w:t>Плана│</w:t>
      </w:r>
      <w:proofErr w:type="spellEnd"/>
      <w:r w:rsidRPr="00C9038B">
        <w:rPr>
          <w:sz w:val="20"/>
          <w:szCs w:val="20"/>
        </w:rPr>
        <w:t xml:space="preserve">   │  Проведение внеплановых проверок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└─────────────────────┬─────────┘   └─────────┬─────────────────────────┘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              ▼                       </w:t>
      </w:r>
      <w:proofErr w:type="spellStart"/>
      <w:r w:rsidRPr="00C9038B">
        <w:rPr>
          <w:sz w:val="20"/>
          <w:szCs w:val="20"/>
        </w:rPr>
        <w:t>▼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│                           Распоряжение                             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└─────────────────────┬───────────────────────┬─────────────────────────┘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              ▼                       </w:t>
      </w:r>
      <w:proofErr w:type="spellStart"/>
      <w:r w:rsidRPr="00C9038B">
        <w:rPr>
          <w:sz w:val="20"/>
          <w:szCs w:val="20"/>
        </w:rPr>
        <w:t>▼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┌───────────────────────────────┐   ┌───────────────────────────────────┐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proofErr w:type="spellStart"/>
      <w:r w:rsidRPr="00C9038B">
        <w:rPr>
          <w:sz w:val="20"/>
          <w:szCs w:val="20"/>
        </w:rPr>
        <w:t>│Уведомление</w:t>
      </w:r>
      <w:proofErr w:type="spellEnd"/>
      <w:r w:rsidRPr="00C9038B">
        <w:rPr>
          <w:sz w:val="20"/>
          <w:szCs w:val="20"/>
        </w:rPr>
        <w:t xml:space="preserve"> юридического  </w:t>
      </w:r>
      <w:proofErr w:type="spellStart"/>
      <w:r w:rsidRPr="00C9038B">
        <w:rPr>
          <w:sz w:val="20"/>
          <w:szCs w:val="20"/>
        </w:rPr>
        <w:t>лица,│</w:t>
      </w:r>
      <w:proofErr w:type="spellEnd"/>
      <w:r w:rsidRPr="00C9038B">
        <w:rPr>
          <w:sz w:val="20"/>
          <w:szCs w:val="20"/>
        </w:rPr>
        <w:t xml:space="preserve">   </w:t>
      </w:r>
      <w:proofErr w:type="spellStart"/>
      <w:r w:rsidRPr="00C9038B">
        <w:rPr>
          <w:sz w:val="20"/>
          <w:szCs w:val="20"/>
        </w:rPr>
        <w:t>│Согласование</w:t>
      </w:r>
      <w:proofErr w:type="spellEnd"/>
      <w:r w:rsidRPr="00C9038B">
        <w:rPr>
          <w:sz w:val="20"/>
          <w:szCs w:val="20"/>
        </w:rPr>
        <w:t xml:space="preserve"> проведения </w:t>
      </w:r>
      <w:proofErr w:type="spellStart"/>
      <w:proofErr w:type="gramStart"/>
      <w:r w:rsidRPr="00C9038B">
        <w:rPr>
          <w:sz w:val="20"/>
          <w:szCs w:val="20"/>
        </w:rPr>
        <w:t>внеплановой</w:t>
      </w:r>
      <w:proofErr w:type="gramEnd"/>
      <w:r w:rsidRPr="00C9038B">
        <w:rPr>
          <w:sz w:val="20"/>
          <w:szCs w:val="20"/>
        </w:rPr>
        <w:t>│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proofErr w:type="spellStart"/>
      <w:r w:rsidRPr="00C9038B">
        <w:rPr>
          <w:sz w:val="20"/>
          <w:szCs w:val="20"/>
        </w:rPr>
        <w:t>│индивидуального</w:t>
      </w:r>
      <w:proofErr w:type="spellEnd"/>
      <w:r w:rsidRPr="00C9038B">
        <w:rPr>
          <w:sz w:val="20"/>
          <w:szCs w:val="20"/>
        </w:rPr>
        <w:t xml:space="preserve"> </w:t>
      </w:r>
      <w:proofErr w:type="spellStart"/>
      <w:r w:rsidRPr="00C9038B">
        <w:rPr>
          <w:sz w:val="20"/>
          <w:szCs w:val="20"/>
        </w:rPr>
        <w:t>предпринимателя│</w:t>
      </w:r>
      <w:proofErr w:type="spellEnd"/>
      <w:r w:rsidRPr="00C9038B">
        <w:rPr>
          <w:sz w:val="20"/>
          <w:szCs w:val="20"/>
        </w:rPr>
        <w:t xml:space="preserve">   │         проверки с органами    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│     о проведении проверки     │   </w:t>
      </w:r>
      <w:proofErr w:type="spellStart"/>
      <w:r w:rsidRPr="00C9038B">
        <w:rPr>
          <w:sz w:val="20"/>
          <w:szCs w:val="20"/>
        </w:rPr>
        <w:t>│</w:t>
      </w:r>
      <w:proofErr w:type="spellEnd"/>
      <w:r w:rsidRPr="00C9038B">
        <w:rPr>
          <w:sz w:val="20"/>
          <w:szCs w:val="20"/>
        </w:rPr>
        <w:t xml:space="preserve">              прокуратуры       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└─────────────────────┬─────────┘   └─────────┬─────────────────────────┘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              ▼                       </w:t>
      </w:r>
      <w:proofErr w:type="spellStart"/>
      <w:r w:rsidRPr="00C9038B">
        <w:rPr>
          <w:sz w:val="20"/>
          <w:szCs w:val="20"/>
        </w:rPr>
        <w:t>▼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│                          Проведение проверки                       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└───────┬────────────────┬───────────────────────────────┬──────────────┘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▼                </w:t>
      </w:r>
      <w:proofErr w:type="spellStart"/>
      <w:r w:rsidRPr="00C9038B">
        <w:rPr>
          <w:sz w:val="20"/>
          <w:szCs w:val="20"/>
        </w:rPr>
        <w:t>▼</w:t>
      </w:r>
      <w:proofErr w:type="spellEnd"/>
      <w:r w:rsidRPr="00C9038B">
        <w:rPr>
          <w:sz w:val="20"/>
          <w:szCs w:val="20"/>
        </w:rPr>
        <w:t xml:space="preserve">                               </w:t>
      </w:r>
      <w:proofErr w:type="spellStart"/>
      <w:r w:rsidRPr="00C9038B">
        <w:rPr>
          <w:sz w:val="20"/>
          <w:szCs w:val="20"/>
        </w:rPr>
        <w:t>▼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┌─────────────┐┌────────────────────────┐┌──────────────────────────────┐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│ Оформление  </w:t>
      </w:r>
      <w:proofErr w:type="spellStart"/>
      <w:r w:rsidRPr="00C9038B">
        <w:rPr>
          <w:sz w:val="20"/>
          <w:szCs w:val="20"/>
        </w:rPr>
        <w:t>││Составление</w:t>
      </w:r>
      <w:proofErr w:type="spellEnd"/>
      <w:r w:rsidRPr="00C9038B">
        <w:rPr>
          <w:sz w:val="20"/>
          <w:szCs w:val="20"/>
        </w:rPr>
        <w:t xml:space="preserve">  </w:t>
      </w:r>
      <w:proofErr w:type="spellStart"/>
      <w:r w:rsidRPr="00C9038B">
        <w:rPr>
          <w:sz w:val="20"/>
          <w:szCs w:val="20"/>
        </w:rPr>
        <w:t>предписания││</w:t>
      </w:r>
      <w:proofErr w:type="spellEnd"/>
      <w:r w:rsidRPr="00C9038B">
        <w:rPr>
          <w:sz w:val="20"/>
          <w:szCs w:val="20"/>
        </w:rPr>
        <w:t xml:space="preserve">   Направление материалов о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proofErr w:type="spellStart"/>
      <w:r w:rsidRPr="00C9038B">
        <w:rPr>
          <w:sz w:val="20"/>
          <w:szCs w:val="20"/>
        </w:rPr>
        <w:t>│акта</w:t>
      </w:r>
      <w:proofErr w:type="spellEnd"/>
      <w:r w:rsidRPr="00C9038B">
        <w:rPr>
          <w:sz w:val="20"/>
          <w:szCs w:val="20"/>
        </w:rPr>
        <w:t xml:space="preserve"> </w:t>
      </w:r>
      <w:proofErr w:type="spellStart"/>
      <w:r w:rsidRPr="00C9038B">
        <w:rPr>
          <w:sz w:val="20"/>
          <w:szCs w:val="20"/>
        </w:rPr>
        <w:t>проверки││об</w:t>
      </w:r>
      <w:proofErr w:type="spellEnd"/>
      <w:r w:rsidRPr="00C9038B">
        <w:rPr>
          <w:sz w:val="20"/>
          <w:szCs w:val="20"/>
        </w:rPr>
        <w:t xml:space="preserve"> устранении </w:t>
      </w:r>
      <w:proofErr w:type="spellStart"/>
      <w:r w:rsidRPr="00C9038B">
        <w:rPr>
          <w:sz w:val="20"/>
          <w:szCs w:val="20"/>
        </w:rPr>
        <w:t>выявленных││</w:t>
      </w:r>
      <w:proofErr w:type="spellEnd"/>
      <w:r w:rsidRPr="00C9038B">
        <w:rPr>
          <w:sz w:val="20"/>
          <w:szCs w:val="20"/>
        </w:rPr>
        <w:t xml:space="preserve">    </w:t>
      </w:r>
      <w:proofErr w:type="gramStart"/>
      <w:r w:rsidRPr="00C9038B">
        <w:rPr>
          <w:sz w:val="20"/>
          <w:szCs w:val="20"/>
        </w:rPr>
        <w:t>выявленных</w:t>
      </w:r>
      <w:proofErr w:type="gramEnd"/>
      <w:r w:rsidRPr="00C9038B">
        <w:rPr>
          <w:sz w:val="20"/>
          <w:szCs w:val="20"/>
        </w:rPr>
        <w:t xml:space="preserve"> нарушениях  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└───────┬─────┘│       нарушений        ││   обязательных требований </w:t>
      </w:r>
      <w:proofErr w:type="gramStart"/>
      <w:r w:rsidRPr="00C9038B">
        <w:rPr>
          <w:sz w:val="20"/>
          <w:szCs w:val="20"/>
        </w:rPr>
        <w:t>в</w:t>
      </w:r>
      <w:proofErr w:type="gramEnd"/>
      <w:r w:rsidRPr="00C9038B">
        <w:rPr>
          <w:sz w:val="20"/>
          <w:szCs w:val="20"/>
        </w:rPr>
        <w:t xml:space="preserve">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│      └─────────┬──────────────┘│  уполномоченные органы </w:t>
      </w:r>
      <w:proofErr w:type="gramStart"/>
      <w:r w:rsidRPr="00C9038B">
        <w:rPr>
          <w:sz w:val="20"/>
          <w:szCs w:val="20"/>
        </w:rPr>
        <w:t>для</w:t>
      </w:r>
      <w:proofErr w:type="gramEnd"/>
      <w:r w:rsidRPr="00C9038B">
        <w:rPr>
          <w:sz w:val="20"/>
          <w:szCs w:val="20"/>
        </w:rPr>
        <w:t xml:space="preserve">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│                </w:t>
      </w:r>
      <w:proofErr w:type="spellStart"/>
      <w:r w:rsidRPr="00C9038B">
        <w:rPr>
          <w:sz w:val="20"/>
          <w:szCs w:val="20"/>
        </w:rPr>
        <w:t>│</w:t>
      </w:r>
      <w:proofErr w:type="spellEnd"/>
      <w:r w:rsidRPr="00C9038B">
        <w:rPr>
          <w:sz w:val="20"/>
          <w:szCs w:val="20"/>
        </w:rPr>
        <w:t xml:space="preserve">               </w:t>
      </w:r>
      <w:proofErr w:type="spellStart"/>
      <w:r w:rsidRPr="00C9038B">
        <w:rPr>
          <w:sz w:val="20"/>
          <w:szCs w:val="20"/>
        </w:rPr>
        <w:t>│решения</w:t>
      </w:r>
      <w:proofErr w:type="spellEnd"/>
      <w:r w:rsidRPr="00C9038B">
        <w:rPr>
          <w:sz w:val="20"/>
          <w:szCs w:val="20"/>
        </w:rPr>
        <w:t xml:space="preserve"> вопросов о </w:t>
      </w:r>
      <w:proofErr w:type="spellStart"/>
      <w:r w:rsidRPr="00C9038B">
        <w:rPr>
          <w:sz w:val="20"/>
          <w:szCs w:val="20"/>
        </w:rPr>
        <w:t>возбуждении│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│                </w:t>
      </w:r>
      <w:proofErr w:type="spellStart"/>
      <w:r w:rsidRPr="00C9038B">
        <w:rPr>
          <w:sz w:val="20"/>
          <w:szCs w:val="20"/>
        </w:rPr>
        <w:t>│</w:t>
      </w:r>
      <w:proofErr w:type="spellEnd"/>
      <w:r w:rsidRPr="00C9038B">
        <w:rPr>
          <w:sz w:val="20"/>
          <w:szCs w:val="20"/>
        </w:rPr>
        <w:t xml:space="preserve">               </w:t>
      </w:r>
      <w:proofErr w:type="spellStart"/>
      <w:r w:rsidRPr="00C9038B">
        <w:rPr>
          <w:sz w:val="20"/>
          <w:szCs w:val="20"/>
        </w:rPr>
        <w:t>│</w:t>
      </w:r>
      <w:proofErr w:type="spellEnd"/>
      <w:r w:rsidRPr="00C9038B">
        <w:rPr>
          <w:sz w:val="20"/>
          <w:szCs w:val="20"/>
        </w:rPr>
        <w:t xml:space="preserve">    дел </w:t>
      </w:r>
      <w:proofErr w:type="gramStart"/>
      <w:r w:rsidRPr="00C9038B">
        <w:rPr>
          <w:sz w:val="20"/>
          <w:szCs w:val="20"/>
        </w:rPr>
        <w:t>об</w:t>
      </w:r>
      <w:proofErr w:type="gramEnd"/>
      <w:r w:rsidRPr="00C9038B">
        <w:rPr>
          <w:sz w:val="20"/>
          <w:szCs w:val="20"/>
        </w:rPr>
        <w:t xml:space="preserve"> административных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│                </w:t>
      </w:r>
      <w:proofErr w:type="spellStart"/>
      <w:r w:rsidRPr="00C9038B">
        <w:rPr>
          <w:sz w:val="20"/>
          <w:szCs w:val="20"/>
        </w:rPr>
        <w:t>│</w:t>
      </w:r>
      <w:proofErr w:type="spellEnd"/>
      <w:r w:rsidRPr="00C9038B">
        <w:rPr>
          <w:sz w:val="20"/>
          <w:szCs w:val="20"/>
        </w:rPr>
        <w:t xml:space="preserve">               </w:t>
      </w:r>
      <w:proofErr w:type="spellStart"/>
      <w:r w:rsidRPr="00C9038B">
        <w:rPr>
          <w:sz w:val="20"/>
          <w:szCs w:val="20"/>
        </w:rPr>
        <w:t>│</w:t>
      </w:r>
      <w:proofErr w:type="gramStart"/>
      <w:r w:rsidRPr="00C9038B">
        <w:rPr>
          <w:sz w:val="20"/>
          <w:szCs w:val="20"/>
        </w:rPr>
        <w:t>правонарушениях</w:t>
      </w:r>
      <w:proofErr w:type="spellEnd"/>
      <w:proofErr w:type="gramEnd"/>
      <w:r w:rsidRPr="00C9038B">
        <w:rPr>
          <w:sz w:val="20"/>
          <w:szCs w:val="20"/>
        </w:rPr>
        <w:t xml:space="preserve"> или  </w:t>
      </w:r>
      <w:proofErr w:type="spellStart"/>
      <w:r w:rsidRPr="00C9038B">
        <w:rPr>
          <w:sz w:val="20"/>
          <w:szCs w:val="20"/>
        </w:rPr>
        <w:t>уголовных│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│                </w:t>
      </w:r>
      <w:proofErr w:type="spellStart"/>
      <w:r w:rsidRPr="00C9038B">
        <w:rPr>
          <w:sz w:val="20"/>
          <w:szCs w:val="20"/>
        </w:rPr>
        <w:t>│</w:t>
      </w:r>
      <w:proofErr w:type="spellEnd"/>
      <w:r w:rsidRPr="00C9038B">
        <w:rPr>
          <w:sz w:val="20"/>
          <w:szCs w:val="20"/>
        </w:rPr>
        <w:t xml:space="preserve">               </w:t>
      </w:r>
      <w:proofErr w:type="spellStart"/>
      <w:r w:rsidRPr="00C9038B">
        <w:rPr>
          <w:sz w:val="20"/>
          <w:szCs w:val="20"/>
        </w:rPr>
        <w:t>│дел</w:t>
      </w:r>
      <w:proofErr w:type="spellEnd"/>
      <w:r w:rsidRPr="00C9038B">
        <w:rPr>
          <w:sz w:val="20"/>
          <w:szCs w:val="20"/>
        </w:rPr>
        <w:t xml:space="preserve"> по признакам  </w:t>
      </w:r>
      <w:proofErr w:type="spellStart"/>
      <w:r w:rsidRPr="00C9038B">
        <w:rPr>
          <w:sz w:val="20"/>
          <w:szCs w:val="20"/>
        </w:rPr>
        <w:t>преступлений│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│                </w:t>
      </w:r>
      <w:proofErr w:type="spellStart"/>
      <w:r w:rsidRPr="00C9038B">
        <w:rPr>
          <w:sz w:val="20"/>
          <w:szCs w:val="20"/>
        </w:rPr>
        <w:t>│</w:t>
      </w:r>
      <w:proofErr w:type="spellEnd"/>
      <w:r w:rsidRPr="00C9038B">
        <w:rPr>
          <w:sz w:val="20"/>
          <w:szCs w:val="20"/>
        </w:rPr>
        <w:t xml:space="preserve">               └──────────────────────────────┘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│                </w:t>
      </w:r>
      <w:proofErr w:type="spellStart"/>
      <w:r w:rsidRPr="00C9038B">
        <w:rPr>
          <w:sz w:val="20"/>
          <w:szCs w:val="20"/>
        </w:rPr>
        <w:t>│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▼                </w:t>
      </w:r>
      <w:proofErr w:type="spellStart"/>
      <w:r w:rsidRPr="00C9038B">
        <w:rPr>
          <w:sz w:val="20"/>
          <w:szCs w:val="20"/>
        </w:rPr>
        <w:t>▼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┌────────────────────┐┌────────────────────────────────────┐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proofErr w:type="spellStart"/>
      <w:r w:rsidRPr="00C9038B">
        <w:rPr>
          <w:sz w:val="20"/>
          <w:szCs w:val="20"/>
        </w:rPr>
        <w:t>│Вручение</w:t>
      </w:r>
      <w:proofErr w:type="spellEnd"/>
      <w:r w:rsidRPr="00C9038B">
        <w:rPr>
          <w:sz w:val="20"/>
          <w:szCs w:val="20"/>
        </w:rPr>
        <w:t>/</w:t>
      </w:r>
      <w:proofErr w:type="spellStart"/>
      <w:r w:rsidRPr="00C9038B">
        <w:rPr>
          <w:sz w:val="20"/>
          <w:szCs w:val="20"/>
        </w:rPr>
        <w:t>направление││Вручение</w:t>
      </w:r>
      <w:proofErr w:type="spellEnd"/>
      <w:r w:rsidRPr="00C9038B">
        <w:rPr>
          <w:sz w:val="20"/>
          <w:szCs w:val="20"/>
        </w:rPr>
        <w:t xml:space="preserve">/направление  </w:t>
      </w:r>
      <w:proofErr w:type="gramStart"/>
      <w:r w:rsidRPr="00C9038B">
        <w:rPr>
          <w:sz w:val="20"/>
          <w:szCs w:val="20"/>
        </w:rPr>
        <w:t>юридическому</w:t>
      </w:r>
      <w:proofErr w:type="gramEnd"/>
      <w:r w:rsidRPr="00C9038B">
        <w:rPr>
          <w:sz w:val="20"/>
          <w:szCs w:val="20"/>
        </w:rPr>
        <w:t xml:space="preserve"> </w:t>
      </w:r>
      <w:proofErr w:type="spellStart"/>
      <w:r w:rsidRPr="00C9038B">
        <w:rPr>
          <w:sz w:val="20"/>
          <w:szCs w:val="20"/>
        </w:rPr>
        <w:t>и│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│ юридическому лицу, ││ физическому лицу, индивидуальному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│  индивидуальному   ││   предпринимателю предписания </w:t>
      </w:r>
      <w:proofErr w:type="gramStart"/>
      <w:r w:rsidRPr="00C9038B">
        <w:rPr>
          <w:sz w:val="20"/>
          <w:szCs w:val="20"/>
        </w:rPr>
        <w:t>об</w:t>
      </w:r>
      <w:proofErr w:type="gramEnd"/>
      <w:r w:rsidRPr="00C9038B">
        <w:rPr>
          <w:sz w:val="20"/>
          <w:szCs w:val="20"/>
        </w:rPr>
        <w:t xml:space="preserve">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proofErr w:type="spellStart"/>
      <w:r w:rsidRPr="00C9038B">
        <w:rPr>
          <w:sz w:val="20"/>
          <w:szCs w:val="20"/>
        </w:rPr>
        <w:t>│предпринимателю</w:t>
      </w:r>
      <w:proofErr w:type="spellEnd"/>
      <w:r w:rsidRPr="00C9038B">
        <w:rPr>
          <w:sz w:val="20"/>
          <w:szCs w:val="20"/>
        </w:rPr>
        <w:t xml:space="preserve"> </w:t>
      </w:r>
      <w:proofErr w:type="spellStart"/>
      <w:r w:rsidRPr="00C9038B">
        <w:rPr>
          <w:sz w:val="20"/>
          <w:szCs w:val="20"/>
        </w:rPr>
        <w:t>акта││</w:t>
      </w:r>
      <w:proofErr w:type="spellEnd"/>
      <w:r w:rsidRPr="00C9038B">
        <w:rPr>
          <w:sz w:val="20"/>
          <w:szCs w:val="20"/>
        </w:rPr>
        <w:t xml:space="preserve">   </w:t>
      </w:r>
      <w:proofErr w:type="gramStart"/>
      <w:r w:rsidRPr="00C9038B">
        <w:rPr>
          <w:sz w:val="20"/>
          <w:szCs w:val="20"/>
        </w:rPr>
        <w:t>устранении</w:t>
      </w:r>
      <w:proofErr w:type="gramEnd"/>
      <w:r w:rsidRPr="00C9038B">
        <w:rPr>
          <w:sz w:val="20"/>
          <w:szCs w:val="20"/>
        </w:rPr>
        <w:t xml:space="preserve"> выявленных нарушений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│    проверки        │└────────────────────────────────────┘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└───────┬────────────┘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 xml:space="preserve">        ▼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┌─────────────────────────────┐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│    Направление копии акта   │</w:t>
      </w:r>
    </w:p>
    <w:p w:rsidR="00217323" w:rsidRPr="00C9038B" w:rsidRDefault="00217323" w:rsidP="00217323">
      <w:pPr>
        <w:pStyle w:val="ad"/>
        <w:rPr>
          <w:sz w:val="20"/>
          <w:szCs w:val="20"/>
        </w:rPr>
      </w:pPr>
      <w:proofErr w:type="spellStart"/>
      <w:r w:rsidRPr="00C9038B">
        <w:rPr>
          <w:sz w:val="20"/>
          <w:szCs w:val="20"/>
        </w:rPr>
        <w:t>│проверки</w:t>
      </w:r>
      <w:proofErr w:type="spellEnd"/>
      <w:r w:rsidRPr="00C9038B">
        <w:rPr>
          <w:sz w:val="20"/>
          <w:szCs w:val="20"/>
        </w:rPr>
        <w:t xml:space="preserve"> в органы </w:t>
      </w:r>
      <w:proofErr w:type="spellStart"/>
      <w:r w:rsidRPr="00C9038B">
        <w:rPr>
          <w:sz w:val="20"/>
          <w:szCs w:val="20"/>
        </w:rPr>
        <w:t>прокуратуры│</w:t>
      </w:r>
      <w:proofErr w:type="spellEnd"/>
    </w:p>
    <w:p w:rsidR="00217323" w:rsidRPr="00C9038B" w:rsidRDefault="00217323" w:rsidP="00217323">
      <w:pPr>
        <w:pStyle w:val="ad"/>
        <w:rPr>
          <w:sz w:val="20"/>
          <w:szCs w:val="20"/>
        </w:rPr>
      </w:pPr>
      <w:proofErr w:type="gramStart"/>
      <w:r w:rsidRPr="00C9038B">
        <w:rPr>
          <w:sz w:val="20"/>
          <w:szCs w:val="20"/>
        </w:rPr>
        <w:t>│     (в случае проведения    │</w:t>
      </w:r>
      <w:proofErr w:type="gramEnd"/>
    </w:p>
    <w:p w:rsidR="00217323" w:rsidRPr="00C9038B" w:rsidRDefault="00217323" w:rsidP="00217323">
      <w:pPr>
        <w:pStyle w:val="ad"/>
        <w:rPr>
          <w:sz w:val="20"/>
          <w:szCs w:val="20"/>
        </w:rPr>
      </w:pPr>
      <w:r w:rsidRPr="00C9038B">
        <w:rPr>
          <w:sz w:val="20"/>
          <w:szCs w:val="20"/>
        </w:rPr>
        <w:t>│    внеплановой проверки)    │</w:t>
      </w:r>
    </w:p>
    <w:p w:rsidR="002F1085" w:rsidRPr="00C9038B" w:rsidRDefault="008B0DFE" w:rsidP="002F108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.75pt;margin-top:.15pt;width:180pt;height:0;z-index:1" o:connectortype="straight"/>
        </w:pict>
      </w:r>
    </w:p>
    <w:p w:rsidR="002F1085" w:rsidRPr="00C9038B" w:rsidRDefault="00217323" w:rsidP="00217323">
      <w:pPr>
        <w:ind w:left="5040"/>
        <w:rPr>
          <w:sz w:val="24"/>
          <w:szCs w:val="24"/>
        </w:rPr>
      </w:pPr>
      <w:r w:rsidRPr="00C9038B">
        <w:br w:type="page"/>
      </w:r>
      <w:r w:rsidR="002F1085" w:rsidRPr="00C9038B">
        <w:rPr>
          <w:sz w:val="24"/>
          <w:szCs w:val="24"/>
        </w:rPr>
        <w:lastRenderedPageBreak/>
        <w:t>Приложение</w:t>
      </w:r>
      <w:r w:rsidR="00ED3D62" w:rsidRPr="00C9038B">
        <w:rPr>
          <w:sz w:val="24"/>
          <w:szCs w:val="24"/>
        </w:rPr>
        <w:t xml:space="preserve"> </w:t>
      </w:r>
      <w:r w:rsidR="002F1085" w:rsidRPr="00C9038B">
        <w:rPr>
          <w:sz w:val="24"/>
          <w:szCs w:val="24"/>
        </w:rPr>
        <w:t>№</w:t>
      </w:r>
      <w:r w:rsidR="00ED3D62" w:rsidRPr="00C9038B">
        <w:rPr>
          <w:sz w:val="24"/>
          <w:szCs w:val="24"/>
        </w:rPr>
        <w:t xml:space="preserve"> </w:t>
      </w:r>
      <w:r w:rsidR="002F1085" w:rsidRPr="00C9038B">
        <w:rPr>
          <w:sz w:val="24"/>
          <w:szCs w:val="24"/>
        </w:rPr>
        <w:t>2</w:t>
      </w:r>
    </w:p>
    <w:p w:rsidR="002F1085" w:rsidRPr="00C9038B" w:rsidRDefault="002F1085" w:rsidP="00217323">
      <w:pPr>
        <w:ind w:left="5040"/>
        <w:rPr>
          <w:rStyle w:val="ac"/>
          <w:bCs w:val="0"/>
          <w:color w:val="auto"/>
          <w:sz w:val="24"/>
          <w:szCs w:val="24"/>
        </w:rPr>
      </w:pPr>
      <w:r w:rsidRPr="00C9038B">
        <w:rPr>
          <w:rStyle w:val="ac"/>
          <w:b w:val="0"/>
          <w:bCs w:val="0"/>
          <w:color w:val="auto"/>
          <w:sz w:val="24"/>
          <w:szCs w:val="24"/>
        </w:rPr>
        <w:t>к</w:t>
      </w:r>
      <w:r w:rsidR="00ED3D62" w:rsidRPr="00C9038B">
        <w:rPr>
          <w:rStyle w:val="ac"/>
          <w:bCs w:val="0"/>
          <w:color w:val="auto"/>
          <w:sz w:val="24"/>
          <w:szCs w:val="24"/>
        </w:rPr>
        <w:t xml:space="preserve"> </w:t>
      </w:r>
      <w:hyperlink w:anchor="sub_1000" w:history="1">
        <w:r w:rsidRPr="00C9038B">
          <w:rPr>
            <w:rStyle w:val="ab"/>
            <w:rFonts w:cs="Arial"/>
            <w:color w:val="auto"/>
            <w:sz w:val="24"/>
            <w:szCs w:val="24"/>
          </w:rPr>
          <w:t>Административному</w:t>
        </w:r>
        <w:r w:rsidR="00ED3D62" w:rsidRPr="00C9038B">
          <w:rPr>
            <w:rStyle w:val="ab"/>
            <w:rFonts w:cs="Arial"/>
            <w:color w:val="auto"/>
            <w:sz w:val="24"/>
            <w:szCs w:val="24"/>
          </w:rPr>
          <w:t xml:space="preserve"> </w:t>
        </w:r>
        <w:r w:rsidRPr="00C9038B">
          <w:rPr>
            <w:rStyle w:val="ab"/>
            <w:rFonts w:cs="Arial"/>
            <w:color w:val="auto"/>
            <w:sz w:val="24"/>
            <w:szCs w:val="24"/>
          </w:rPr>
          <w:t>регламенту</w:t>
        </w:r>
      </w:hyperlink>
    </w:p>
    <w:p w:rsidR="002F1085" w:rsidRPr="00C9038B" w:rsidRDefault="002F1085" w:rsidP="00217323">
      <w:pPr>
        <w:ind w:left="5040"/>
        <w:rPr>
          <w:sz w:val="24"/>
          <w:szCs w:val="24"/>
        </w:rPr>
      </w:pPr>
      <w:r w:rsidRPr="00C9038B">
        <w:rPr>
          <w:sz w:val="24"/>
          <w:szCs w:val="24"/>
        </w:rPr>
        <w:t>исполнения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муниципальной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функции</w:t>
      </w:r>
    </w:p>
    <w:p w:rsidR="002F1085" w:rsidRPr="00C9038B" w:rsidRDefault="002F1085" w:rsidP="00217323">
      <w:pPr>
        <w:ind w:left="5040"/>
        <w:rPr>
          <w:sz w:val="24"/>
          <w:szCs w:val="24"/>
        </w:rPr>
      </w:pPr>
      <w:r w:rsidRPr="00C9038B">
        <w:rPr>
          <w:sz w:val="24"/>
          <w:szCs w:val="24"/>
        </w:rPr>
        <w:t>"Осуществление</w:t>
      </w:r>
      <w:r w:rsidR="00ED3D62" w:rsidRPr="00C9038B">
        <w:rPr>
          <w:sz w:val="24"/>
          <w:szCs w:val="24"/>
        </w:rPr>
        <w:t xml:space="preserve"> </w:t>
      </w:r>
      <w:proofErr w:type="gramStart"/>
      <w:r w:rsidRPr="00C9038B">
        <w:rPr>
          <w:sz w:val="24"/>
          <w:szCs w:val="24"/>
        </w:rPr>
        <w:t>муниципального</w:t>
      </w:r>
      <w:proofErr w:type="gramEnd"/>
    </w:p>
    <w:p w:rsidR="002F1085" w:rsidRPr="00C9038B" w:rsidRDefault="002F1085" w:rsidP="00217323">
      <w:pPr>
        <w:ind w:left="5040"/>
        <w:rPr>
          <w:sz w:val="24"/>
          <w:szCs w:val="24"/>
        </w:rPr>
      </w:pPr>
      <w:r w:rsidRPr="00C9038B">
        <w:rPr>
          <w:sz w:val="24"/>
          <w:szCs w:val="24"/>
        </w:rPr>
        <w:t>дорожного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контроля"</w:t>
      </w:r>
    </w:p>
    <w:p w:rsidR="002F1085" w:rsidRPr="00C9038B" w:rsidRDefault="002F1085" w:rsidP="002F1085">
      <w:pPr>
        <w:autoSpaceDE w:val="0"/>
        <w:autoSpaceDN w:val="0"/>
        <w:adjustRightInd w:val="0"/>
        <w:jc w:val="right"/>
      </w:pPr>
    </w:p>
    <w:p w:rsidR="008334D6" w:rsidRPr="00C9038B" w:rsidRDefault="007B66B5" w:rsidP="008334D6">
      <w:pPr>
        <w:keepNext/>
        <w:jc w:val="center"/>
      </w:pPr>
      <w:r>
        <w:pict>
          <v:shape id="_x0000_i1026" type="#_x0000_t75" style="width:45pt;height:52.2pt" fillcolor="window">
            <v:imagedata r:id="rId6" o:title="Изображение 028_герб"/>
          </v:shape>
        </w:pict>
      </w:r>
    </w:p>
    <w:p w:rsidR="008334D6" w:rsidRPr="00C9038B" w:rsidRDefault="008334D6" w:rsidP="008334D6">
      <w:pPr>
        <w:keepNext/>
        <w:jc w:val="center"/>
      </w:pPr>
    </w:p>
    <w:p w:rsidR="008334D6" w:rsidRPr="00C9038B" w:rsidRDefault="00ED3D62" w:rsidP="008334D6">
      <w:pPr>
        <w:jc w:val="center"/>
        <w:rPr>
          <w:b/>
          <w:sz w:val="24"/>
        </w:rPr>
      </w:pPr>
      <w:r w:rsidRPr="00C9038B">
        <w:rPr>
          <w:b/>
          <w:sz w:val="24"/>
        </w:rPr>
        <w:t xml:space="preserve"> </w:t>
      </w:r>
      <w:r w:rsidR="008334D6" w:rsidRPr="00C9038B">
        <w:rPr>
          <w:b/>
          <w:sz w:val="24"/>
        </w:rPr>
        <w:t>АДМИНИСТРАЦИЯ</w:t>
      </w:r>
    </w:p>
    <w:p w:rsidR="00086229" w:rsidRPr="00C9038B" w:rsidRDefault="00086229" w:rsidP="008334D6">
      <w:pPr>
        <w:jc w:val="center"/>
        <w:rPr>
          <w:b/>
          <w:sz w:val="24"/>
        </w:rPr>
      </w:pPr>
      <w:r w:rsidRPr="00C9038B">
        <w:rPr>
          <w:b/>
          <w:sz w:val="24"/>
        </w:rPr>
        <w:t>ДЕКАБРИСТСКОГО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МУНИЦИПАЛЬНОГО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ОБРАЗОВАНИЯ</w:t>
      </w:r>
    </w:p>
    <w:p w:rsidR="008334D6" w:rsidRPr="00C9038B" w:rsidRDefault="008334D6" w:rsidP="008334D6">
      <w:pPr>
        <w:jc w:val="center"/>
        <w:rPr>
          <w:b/>
          <w:sz w:val="24"/>
        </w:rPr>
      </w:pPr>
      <w:r w:rsidRPr="00C9038B">
        <w:rPr>
          <w:b/>
          <w:sz w:val="24"/>
        </w:rPr>
        <w:t>ЕРШОВСКОГО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МУНИЦИПАЛЬНОГО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РАЙОНА</w:t>
      </w:r>
      <w:r w:rsidR="00ED3D62" w:rsidRPr="00C9038B">
        <w:rPr>
          <w:b/>
          <w:sz w:val="24"/>
        </w:rPr>
        <w:t xml:space="preserve"> </w:t>
      </w:r>
    </w:p>
    <w:p w:rsidR="008334D6" w:rsidRPr="00C9038B" w:rsidRDefault="008334D6" w:rsidP="008334D6">
      <w:pPr>
        <w:jc w:val="center"/>
        <w:rPr>
          <w:b/>
          <w:sz w:val="24"/>
        </w:rPr>
      </w:pPr>
      <w:r w:rsidRPr="00C9038B">
        <w:rPr>
          <w:b/>
          <w:sz w:val="24"/>
        </w:rPr>
        <w:t>САРАТОВСКОЙ</w:t>
      </w:r>
      <w:r w:rsidR="00ED3D62" w:rsidRPr="00C9038B">
        <w:rPr>
          <w:b/>
          <w:sz w:val="24"/>
        </w:rPr>
        <w:t xml:space="preserve"> </w:t>
      </w:r>
      <w:r w:rsidRPr="00C9038B">
        <w:rPr>
          <w:b/>
          <w:sz w:val="24"/>
        </w:rPr>
        <w:t>ОБЛАСТИ</w:t>
      </w:r>
    </w:p>
    <w:p w:rsidR="008334D6" w:rsidRPr="00C9038B" w:rsidRDefault="008334D6" w:rsidP="008334D6">
      <w:pPr>
        <w:jc w:val="center"/>
        <w:rPr>
          <w:b/>
          <w:sz w:val="24"/>
        </w:rPr>
      </w:pPr>
    </w:p>
    <w:p w:rsidR="008334D6" w:rsidRPr="00C9038B" w:rsidRDefault="008334D6" w:rsidP="008334D6">
      <w:pPr>
        <w:jc w:val="center"/>
        <w:rPr>
          <w:b/>
          <w:i/>
          <w:sz w:val="36"/>
        </w:rPr>
      </w:pPr>
      <w:r w:rsidRPr="00C9038B">
        <w:rPr>
          <w:b/>
          <w:i/>
          <w:sz w:val="36"/>
        </w:rPr>
        <w:t>ПОСТАНОВЛЕНИЕ</w:t>
      </w:r>
    </w:p>
    <w:p w:rsidR="008334D6" w:rsidRPr="00C9038B" w:rsidRDefault="008334D6" w:rsidP="008334D6">
      <w:pPr>
        <w:jc w:val="center"/>
        <w:rPr>
          <w:sz w:val="22"/>
        </w:rPr>
      </w:pPr>
    </w:p>
    <w:p w:rsidR="008334D6" w:rsidRPr="00C9038B" w:rsidRDefault="008334D6" w:rsidP="008334D6">
      <w:pPr>
        <w:rPr>
          <w:sz w:val="22"/>
        </w:rPr>
      </w:pPr>
      <w:r w:rsidRPr="00C9038B">
        <w:rPr>
          <w:sz w:val="22"/>
        </w:rPr>
        <w:t>от______________________</w:t>
      </w:r>
      <w:r w:rsidR="00ED3D62" w:rsidRPr="00C9038B">
        <w:rPr>
          <w:sz w:val="22"/>
        </w:rPr>
        <w:t xml:space="preserve"> </w:t>
      </w:r>
      <w:r w:rsidRPr="00C9038B">
        <w:rPr>
          <w:sz w:val="22"/>
        </w:rPr>
        <w:t>№</w:t>
      </w:r>
      <w:r w:rsidR="00ED3D62" w:rsidRPr="00C9038B">
        <w:rPr>
          <w:sz w:val="22"/>
        </w:rPr>
        <w:t xml:space="preserve"> </w:t>
      </w:r>
      <w:r w:rsidRPr="00C9038B">
        <w:rPr>
          <w:sz w:val="22"/>
        </w:rPr>
        <w:t>____________________________</w:t>
      </w:r>
    </w:p>
    <w:p w:rsidR="00827260" w:rsidRPr="00C9038B" w:rsidRDefault="00827260" w:rsidP="00C6319B">
      <w:pPr>
        <w:rPr>
          <w:sz w:val="28"/>
          <w:szCs w:val="28"/>
        </w:rPr>
      </w:pPr>
    </w:p>
    <w:p w:rsidR="00C6319B" w:rsidRPr="00C9038B" w:rsidRDefault="00C6319B" w:rsidP="00C6319B">
      <w:pPr>
        <w:rPr>
          <w:sz w:val="28"/>
          <w:szCs w:val="28"/>
        </w:rPr>
      </w:pP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________________</w:t>
      </w:r>
    </w:p>
    <w:p w:rsidR="00C6319B" w:rsidRPr="00C9038B" w:rsidRDefault="00C6319B" w:rsidP="00C6319B">
      <w:pPr>
        <w:rPr>
          <w:sz w:val="28"/>
          <w:szCs w:val="28"/>
        </w:rPr>
      </w:pPr>
      <w:proofErr w:type="gramStart"/>
      <w:r w:rsidRPr="00C9038B">
        <w:rPr>
          <w:sz w:val="28"/>
          <w:szCs w:val="28"/>
        </w:rPr>
        <w:t>(плановой/внеплановой,</w:t>
      </w:r>
      <w:proofErr w:type="gramEnd"/>
    </w:p>
    <w:p w:rsidR="00C6319B" w:rsidRPr="00C9038B" w:rsidRDefault="00C6319B" w:rsidP="00C6319B">
      <w:pPr>
        <w:rPr>
          <w:sz w:val="28"/>
          <w:szCs w:val="28"/>
        </w:rPr>
      </w:pPr>
      <w:r w:rsidRPr="00C9038B">
        <w:rPr>
          <w:sz w:val="28"/>
          <w:szCs w:val="28"/>
        </w:rPr>
        <w:t>документарной/выездной)</w:t>
      </w:r>
    </w:p>
    <w:p w:rsidR="00C6319B" w:rsidRPr="00C9038B" w:rsidRDefault="00C6319B" w:rsidP="00C6319B">
      <w:pPr>
        <w:rPr>
          <w:sz w:val="28"/>
          <w:szCs w:val="28"/>
        </w:rPr>
      </w:pP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лица,</w:t>
      </w:r>
    </w:p>
    <w:p w:rsidR="00C6319B" w:rsidRPr="00C9038B" w:rsidRDefault="00C6319B" w:rsidP="00C6319B">
      <w:pPr>
        <w:rPr>
          <w:sz w:val="28"/>
          <w:szCs w:val="28"/>
        </w:rPr>
      </w:pPr>
      <w:r w:rsidRPr="00C9038B">
        <w:rPr>
          <w:sz w:val="28"/>
          <w:szCs w:val="28"/>
        </w:rPr>
        <w:t>индивидуального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предпринимателя</w:t>
      </w:r>
    </w:p>
    <w:p w:rsidR="00827260" w:rsidRPr="00C9038B" w:rsidRDefault="00827260" w:rsidP="00827260">
      <w:pPr>
        <w:spacing w:before="240"/>
        <w:rPr>
          <w:sz w:val="28"/>
          <w:szCs w:val="28"/>
        </w:rPr>
      </w:pPr>
    </w:p>
    <w:p w:rsidR="002F1085" w:rsidRPr="00C9038B" w:rsidRDefault="002F1085" w:rsidP="00827260">
      <w:pPr>
        <w:spacing w:before="240"/>
        <w:rPr>
          <w:sz w:val="2"/>
          <w:szCs w:val="2"/>
        </w:rPr>
      </w:pPr>
      <w:r w:rsidRPr="00C9038B">
        <w:rPr>
          <w:sz w:val="28"/>
          <w:szCs w:val="28"/>
        </w:rPr>
        <w:t>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отнош</w:t>
      </w:r>
      <w:r w:rsidR="00827260" w:rsidRPr="00C9038B">
        <w:rPr>
          <w:sz w:val="28"/>
          <w:szCs w:val="28"/>
        </w:rPr>
        <w:t>ении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____________________________________</w:t>
      </w: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jc w:val="center"/>
      </w:pPr>
      <w:proofErr w:type="gramStart"/>
      <w:r w:rsidRPr="00C9038B">
        <w:t>(наименование</w:t>
      </w:r>
      <w:r w:rsidR="00ED3D62" w:rsidRPr="00C9038B">
        <w:t xml:space="preserve"> </w:t>
      </w:r>
      <w:r w:rsidRPr="00C9038B">
        <w:t>юридического</w:t>
      </w:r>
      <w:r w:rsidR="00ED3D62" w:rsidRPr="00C9038B">
        <w:t xml:space="preserve"> </w:t>
      </w:r>
      <w:r w:rsidRPr="00C9038B">
        <w:t>лица,</w:t>
      </w:r>
      <w:r w:rsidR="00ED3D62" w:rsidRPr="00C9038B">
        <w:t xml:space="preserve"> </w:t>
      </w:r>
      <w:r w:rsidRPr="00C9038B">
        <w:t>фамилия,</w:t>
      </w:r>
      <w:r w:rsidR="00ED3D62" w:rsidRPr="00C9038B">
        <w:t xml:space="preserve"> </w:t>
      </w:r>
      <w:r w:rsidRPr="00C9038B">
        <w:t>имя,</w:t>
      </w:r>
      <w:r w:rsidR="00ED3D62" w:rsidRPr="00C9038B">
        <w:t xml:space="preserve"> </w:t>
      </w:r>
      <w:r w:rsidRPr="00C9038B">
        <w:t>отчество</w:t>
      </w:r>
      <w:r w:rsidR="00ED3D62" w:rsidRPr="00C9038B">
        <w:t xml:space="preserve"> </w:t>
      </w:r>
      <w:r w:rsidRPr="00C9038B">
        <w:t>(последнее</w:t>
      </w:r>
      <w:r w:rsidR="00ED3D62" w:rsidRPr="00C9038B">
        <w:t xml:space="preserve"> </w:t>
      </w:r>
      <w:r w:rsidRPr="00C9038B">
        <w:t>–</w:t>
      </w:r>
      <w:r w:rsidR="00ED3D62" w:rsidRPr="00C9038B">
        <w:t xml:space="preserve"> </w:t>
      </w:r>
      <w:r w:rsidRPr="00C9038B">
        <w:t>при</w:t>
      </w:r>
      <w:r w:rsidR="00ED3D62" w:rsidRPr="00C9038B">
        <w:t xml:space="preserve"> </w:t>
      </w:r>
      <w:r w:rsidRPr="00C9038B">
        <w:t>наличии)</w:t>
      </w:r>
      <w:r w:rsidRPr="00C9038B">
        <w:br/>
        <w:t>индивидуального</w:t>
      </w:r>
      <w:r w:rsidR="00ED3D62" w:rsidRPr="00C9038B">
        <w:t xml:space="preserve"> </w:t>
      </w:r>
      <w:r w:rsidRPr="00C9038B">
        <w:t>предпринимателя)</w:t>
      </w:r>
      <w:proofErr w:type="gramEnd"/>
    </w:p>
    <w:p w:rsidR="002F1085" w:rsidRPr="00C9038B" w:rsidRDefault="002F1085" w:rsidP="00827260">
      <w:pPr>
        <w:spacing w:before="120"/>
        <w:rPr>
          <w:sz w:val="2"/>
          <w:szCs w:val="2"/>
        </w:rPr>
      </w:pPr>
      <w:r w:rsidRPr="00C9038B">
        <w:rPr>
          <w:sz w:val="28"/>
          <w:szCs w:val="28"/>
        </w:rPr>
        <w:t>2.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Место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нахожде</w:t>
      </w:r>
      <w:r w:rsidR="00827260" w:rsidRPr="00C9038B">
        <w:rPr>
          <w:sz w:val="28"/>
          <w:szCs w:val="28"/>
        </w:rPr>
        <w:t>ния: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_______________________________________________</w:t>
      </w:r>
      <w:r w:rsidR="00ED3D62" w:rsidRPr="00C9038B">
        <w:rPr>
          <w:sz w:val="28"/>
          <w:szCs w:val="28"/>
        </w:rPr>
        <w:t xml:space="preserve"> </w:t>
      </w: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jc w:val="center"/>
      </w:pPr>
      <w:r w:rsidRPr="00C9038B">
        <w:t>(юридического</w:t>
      </w:r>
      <w:r w:rsidR="00ED3D62" w:rsidRPr="00C9038B">
        <w:t xml:space="preserve"> </w:t>
      </w:r>
      <w:r w:rsidRPr="00C9038B">
        <w:t>лица</w:t>
      </w:r>
      <w:r w:rsidR="00ED3D62" w:rsidRPr="00C9038B">
        <w:t xml:space="preserve"> </w:t>
      </w:r>
      <w:r w:rsidRPr="00C9038B">
        <w:t>(их</w:t>
      </w:r>
      <w:r w:rsidR="00ED3D62" w:rsidRPr="00C9038B">
        <w:t xml:space="preserve"> </w:t>
      </w:r>
      <w:r w:rsidRPr="00C9038B">
        <w:t>филиалов,</w:t>
      </w:r>
      <w:r w:rsidR="00ED3D62" w:rsidRPr="00C9038B">
        <w:t xml:space="preserve"> </w:t>
      </w:r>
      <w:r w:rsidRPr="00C9038B">
        <w:t>представительств,</w:t>
      </w:r>
      <w:r w:rsidR="00ED3D62" w:rsidRPr="00C9038B">
        <w:t xml:space="preserve"> </w:t>
      </w:r>
      <w:r w:rsidRPr="00C9038B">
        <w:t>обособленных</w:t>
      </w:r>
      <w:r w:rsidR="00ED3D62" w:rsidRPr="00C9038B">
        <w:t xml:space="preserve"> </w:t>
      </w:r>
      <w:r w:rsidRPr="00C9038B">
        <w:t>структурных</w:t>
      </w:r>
      <w:r w:rsidR="00ED3D62" w:rsidRPr="00C9038B">
        <w:t xml:space="preserve"> </w:t>
      </w:r>
      <w:r w:rsidRPr="00C9038B">
        <w:t>подразделений)</w:t>
      </w:r>
      <w:r w:rsidR="00ED3D62" w:rsidRPr="00C9038B">
        <w:t xml:space="preserve"> </w:t>
      </w:r>
      <w:r w:rsidRPr="00C9038B">
        <w:t>или</w:t>
      </w:r>
      <w:r w:rsidR="00ED3D62" w:rsidRPr="00C9038B">
        <w:t xml:space="preserve"> </w:t>
      </w:r>
      <w:r w:rsidRPr="00C9038B">
        <w:t>место</w:t>
      </w:r>
      <w:r w:rsidR="00ED3D62" w:rsidRPr="00C9038B">
        <w:t xml:space="preserve"> </w:t>
      </w:r>
      <w:r w:rsidRPr="00C9038B">
        <w:t>жительства</w:t>
      </w:r>
      <w:r w:rsidR="00ED3D62" w:rsidRPr="00C9038B">
        <w:t xml:space="preserve"> </w:t>
      </w:r>
      <w:r w:rsidRPr="00C9038B">
        <w:t>индивидуального</w:t>
      </w:r>
      <w:r w:rsidR="00ED3D62" w:rsidRPr="00C9038B">
        <w:t xml:space="preserve"> </w:t>
      </w:r>
      <w:r w:rsidRPr="00C9038B">
        <w:t>предпринимателя</w:t>
      </w:r>
      <w:r w:rsidR="00ED3D62" w:rsidRPr="00C9038B">
        <w:t xml:space="preserve"> </w:t>
      </w:r>
      <w:r w:rsidRPr="00C9038B">
        <w:t>и</w:t>
      </w:r>
      <w:r w:rsidR="00ED3D62" w:rsidRPr="00C9038B">
        <w:t xml:space="preserve"> </w:t>
      </w:r>
      <w:r w:rsidRPr="00C9038B">
        <w:t>мест</w:t>
      </w:r>
      <w:proofErr w:type="gramStart"/>
      <w:r w:rsidRPr="00C9038B">
        <w:t>о(</w:t>
      </w:r>
      <w:proofErr w:type="gramEnd"/>
      <w:r w:rsidRPr="00C9038B">
        <w:t>а)</w:t>
      </w:r>
      <w:r w:rsidR="00ED3D62" w:rsidRPr="00C9038B">
        <w:t xml:space="preserve"> </w:t>
      </w:r>
      <w:r w:rsidRPr="00C9038B">
        <w:t>фактического</w:t>
      </w:r>
      <w:r w:rsidR="00ED3D62" w:rsidRPr="00C9038B">
        <w:t xml:space="preserve"> </w:t>
      </w:r>
      <w:r w:rsidRPr="00C9038B">
        <w:t>осуществления</w:t>
      </w:r>
      <w:r w:rsidR="00ED3D62" w:rsidRPr="00C9038B">
        <w:t xml:space="preserve"> </w:t>
      </w:r>
      <w:r w:rsidRPr="00C9038B">
        <w:t>им</w:t>
      </w:r>
      <w:r w:rsidR="00ED3D62" w:rsidRPr="00C9038B">
        <w:t xml:space="preserve"> </w:t>
      </w:r>
      <w:r w:rsidRPr="00C9038B">
        <w:t>деятельности)</w:t>
      </w:r>
    </w:p>
    <w:p w:rsidR="002F1085" w:rsidRPr="00C9038B" w:rsidRDefault="002F1085" w:rsidP="00827260">
      <w:pPr>
        <w:spacing w:before="120"/>
        <w:rPr>
          <w:sz w:val="2"/>
          <w:szCs w:val="2"/>
        </w:rPr>
      </w:pPr>
      <w:r w:rsidRPr="00C9038B">
        <w:rPr>
          <w:sz w:val="28"/>
          <w:szCs w:val="28"/>
        </w:rPr>
        <w:t>3.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Назначить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(ми),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уполномоченным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(ми)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проверки:</w:t>
      </w: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jc w:val="center"/>
      </w:pPr>
      <w:r w:rsidRPr="00C9038B">
        <w:t>(фамилия,</w:t>
      </w:r>
      <w:r w:rsidR="00ED3D62" w:rsidRPr="00C9038B">
        <w:t xml:space="preserve"> </w:t>
      </w:r>
      <w:r w:rsidRPr="00C9038B">
        <w:t>имя,</w:t>
      </w:r>
      <w:r w:rsidR="00ED3D62" w:rsidRPr="00C9038B">
        <w:t xml:space="preserve"> </w:t>
      </w:r>
      <w:r w:rsidRPr="00C9038B">
        <w:t>отчество</w:t>
      </w:r>
      <w:r w:rsidR="00ED3D62" w:rsidRPr="00C9038B">
        <w:t xml:space="preserve"> </w:t>
      </w:r>
      <w:r w:rsidRPr="00C9038B">
        <w:t>(последнее</w:t>
      </w:r>
      <w:r w:rsidR="00ED3D62" w:rsidRPr="00C9038B">
        <w:t xml:space="preserve"> </w:t>
      </w:r>
      <w:r w:rsidRPr="00C9038B">
        <w:t>–</w:t>
      </w:r>
      <w:r w:rsidR="00ED3D62" w:rsidRPr="00C9038B">
        <w:t xml:space="preserve"> </w:t>
      </w:r>
      <w:r w:rsidRPr="00C9038B">
        <w:t>при</w:t>
      </w:r>
      <w:r w:rsidR="00ED3D62" w:rsidRPr="00C9038B">
        <w:t xml:space="preserve"> </w:t>
      </w:r>
      <w:r w:rsidRPr="00C9038B">
        <w:t>наличии),</w:t>
      </w:r>
      <w:r w:rsidR="00ED3D62" w:rsidRPr="00C9038B">
        <w:t xml:space="preserve"> </w:t>
      </w:r>
      <w:r w:rsidRPr="00C9038B">
        <w:t>должность</w:t>
      </w:r>
      <w:r w:rsidR="00ED3D62" w:rsidRPr="00C9038B">
        <w:t xml:space="preserve"> </w:t>
      </w:r>
      <w:r w:rsidRPr="00C9038B">
        <w:t>должностного</w:t>
      </w:r>
      <w:r w:rsidR="00ED3D62" w:rsidRPr="00C9038B">
        <w:t xml:space="preserve"> </w:t>
      </w:r>
      <w:r w:rsidRPr="00C9038B">
        <w:t>лица</w:t>
      </w:r>
      <w:r w:rsidR="00ED3D62" w:rsidRPr="00C9038B">
        <w:t xml:space="preserve"> </w:t>
      </w:r>
      <w:r w:rsidRPr="00C9038B">
        <w:t>(должностных</w:t>
      </w:r>
      <w:r w:rsidR="00ED3D62" w:rsidRPr="00C9038B">
        <w:t xml:space="preserve"> </w:t>
      </w:r>
      <w:r w:rsidRPr="00C9038B">
        <w:t>лиц),</w:t>
      </w:r>
      <w:r w:rsidR="00ED3D62" w:rsidRPr="00C9038B">
        <w:t xml:space="preserve"> </w:t>
      </w:r>
      <w:r w:rsidRPr="00C9038B">
        <w:t>уполномоченног</w:t>
      </w:r>
      <w:proofErr w:type="gramStart"/>
      <w:r w:rsidRPr="00C9038B">
        <w:t>о(</w:t>
      </w:r>
      <w:proofErr w:type="spellStart"/>
      <w:proofErr w:type="gramEnd"/>
      <w:r w:rsidRPr="00C9038B">
        <w:t>ых</w:t>
      </w:r>
      <w:proofErr w:type="spellEnd"/>
      <w:r w:rsidRPr="00C9038B">
        <w:t>)</w:t>
      </w:r>
      <w:r w:rsidR="00ED3D62" w:rsidRPr="00C9038B">
        <w:t xml:space="preserve"> </w:t>
      </w:r>
      <w:r w:rsidRPr="00C9038B">
        <w:t>на</w:t>
      </w:r>
      <w:r w:rsidR="00ED3D62" w:rsidRPr="00C9038B">
        <w:t xml:space="preserve"> </w:t>
      </w:r>
      <w:r w:rsidRPr="00C9038B">
        <w:t>проведение</w:t>
      </w:r>
      <w:r w:rsidR="00ED3D62" w:rsidRPr="00C9038B">
        <w:t xml:space="preserve"> </w:t>
      </w:r>
      <w:r w:rsidRPr="00C9038B">
        <w:t>проверки)</w:t>
      </w:r>
    </w:p>
    <w:p w:rsidR="002F1085" w:rsidRPr="00C9038B" w:rsidRDefault="002F1085" w:rsidP="00827260">
      <w:pPr>
        <w:spacing w:before="120"/>
        <w:jc w:val="both"/>
        <w:rPr>
          <w:sz w:val="2"/>
          <w:szCs w:val="2"/>
        </w:rPr>
      </w:pPr>
      <w:r w:rsidRPr="00C9038B">
        <w:rPr>
          <w:sz w:val="28"/>
          <w:szCs w:val="28"/>
        </w:rPr>
        <w:t>4.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Привлечь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качестве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экспертов,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представителей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экспертных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организаций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следующих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лиц: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____________________________</w:t>
      </w: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jc w:val="center"/>
      </w:pPr>
      <w:r w:rsidRPr="00C9038B">
        <w:t>(фамилия,</w:t>
      </w:r>
      <w:r w:rsidR="00ED3D62" w:rsidRPr="00C9038B">
        <w:t xml:space="preserve"> </w:t>
      </w:r>
      <w:r w:rsidRPr="00C9038B">
        <w:t>имя,</w:t>
      </w:r>
      <w:r w:rsidR="00ED3D62" w:rsidRPr="00C9038B">
        <w:t xml:space="preserve"> </w:t>
      </w:r>
      <w:r w:rsidRPr="00C9038B">
        <w:t>отчество</w:t>
      </w:r>
      <w:r w:rsidR="00ED3D62" w:rsidRPr="00C9038B">
        <w:t xml:space="preserve"> </w:t>
      </w:r>
      <w:r w:rsidRPr="00C9038B">
        <w:t>(последнее</w:t>
      </w:r>
      <w:r w:rsidR="00ED3D62" w:rsidRPr="00C9038B">
        <w:t xml:space="preserve"> </w:t>
      </w:r>
      <w:r w:rsidRPr="00C9038B">
        <w:t>–</w:t>
      </w:r>
      <w:r w:rsidR="00ED3D62" w:rsidRPr="00C9038B">
        <w:t xml:space="preserve"> </w:t>
      </w:r>
      <w:r w:rsidRPr="00C9038B">
        <w:t>при</w:t>
      </w:r>
      <w:r w:rsidR="00ED3D62" w:rsidRPr="00C9038B">
        <w:t xml:space="preserve"> </w:t>
      </w:r>
      <w:r w:rsidRPr="00C9038B">
        <w:t>наличии),</w:t>
      </w:r>
      <w:r w:rsidR="00ED3D62" w:rsidRPr="00C9038B">
        <w:t xml:space="preserve"> </w:t>
      </w:r>
      <w:r w:rsidRPr="00C9038B">
        <w:t>должности</w:t>
      </w:r>
      <w:r w:rsidR="00ED3D62" w:rsidRPr="00C9038B">
        <w:t xml:space="preserve"> </w:t>
      </w:r>
      <w:r w:rsidRPr="00C9038B">
        <w:t>привлекаемых</w:t>
      </w:r>
      <w:r w:rsidR="00ED3D62" w:rsidRPr="00C9038B">
        <w:t xml:space="preserve"> </w:t>
      </w:r>
      <w:r w:rsidRPr="00C9038B">
        <w:t>к</w:t>
      </w:r>
      <w:r w:rsidR="00ED3D62" w:rsidRPr="00C9038B">
        <w:t xml:space="preserve"> </w:t>
      </w:r>
      <w:r w:rsidRPr="00C9038B">
        <w:t>проведению</w:t>
      </w:r>
      <w:r w:rsidR="00ED3D62" w:rsidRPr="00C9038B">
        <w:t xml:space="preserve"> </w:t>
      </w:r>
      <w:r w:rsidRPr="00C9038B">
        <w:t>проверки</w:t>
      </w:r>
      <w:r w:rsidR="00ED3D62" w:rsidRPr="00C9038B">
        <w:t xml:space="preserve"> </w:t>
      </w:r>
      <w:r w:rsidRPr="00C9038B">
        <w:t>экспертов</w:t>
      </w:r>
      <w:r w:rsidR="00ED3D62" w:rsidRPr="00C9038B">
        <w:t xml:space="preserve"> </w:t>
      </w:r>
      <w:r w:rsidRPr="00C9038B">
        <w:t>и</w:t>
      </w:r>
      <w:r w:rsidR="00ED3D62" w:rsidRPr="00C9038B">
        <w:t xml:space="preserve"> </w:t>
      </w:r>
      <w:r w:rsidRPr="00C9038B">
        <w:t>(или)</w:t>
      </w:r>
      <w:r w:rsidR="00ED3D62" w:rsidRPr="00C9038B">
        <w:t xml:space="preserve"> </w:t>
      </w:r>
      <w:r w:rsidRPr="00C9038B">
        <w:t>наименование</w:t>
      </w:r>
      <w:r w:rsidR="00ED3D62" w:rsidRPr="00C9038B">
        <w:t xml:space="preserve"> </w:t>
      </w:r>
      <w:r w:rsidRPr="00C9038B">
        <w:t>экспертной</w:t>
      </w:r>
      <w:r w:rsidR="00ED3D62" w:rsidRPr="00C9038B">
        <w:t xml:space="preserve"> </w:t>
      </w:r>
      <w:r w:rsidRPr="00C9038B">
        <w:t>организации</w:t>
      </w:r>
      <w:r w:rsidR="00ED3D62" w:rsidRPr="00C9038B">
        <w:t xml:space="preserve"> </w:t>
      </w:r>
      <w:r w:rsidRPr="00C9038B">
        <w:t>с</w:t>
      </w:r>
      <w:r w:rsidR="00ED3D62" w:rsidRPr="00C9038B">
        <w:t xml:space="preserve"> </w:t>
      </w:r>
      <w:r w:rsidRPr="00C9038B">
        <w:t>указанием</w:t>
      </w:r>
      <w:r w:rsidR="00ED3D62" w:rsidRPr="00C9038B">
        <w:t xml:space="preserve"> </w:t>
      </w:r>
      <w:r w:rsidRPr="00C9038B">
        <w:t>реквизитов</w:t>
      </w:r>
      <w:r w:rsidR="00ED3D62" w:rsidRPr="00C9038B">
        <w:t xml:space="preserve"> </w:t>
      </w:r>
      <w:r w:rsidRPr="00C9038B">
        <w:t>свидетельства</w:t>
      </w:r>
      <w:r w:rsidR="00ED3D62" w:rsidRPr="00C9038B">
        <w:t xml:space="preserve"> </w:t>
      </w:r>
      <w:r w:rsidRPr="00C9038B">
        <w:t>об</w:t>
      </w:r>
      <w:r w:rsidR="00ED3D62" w:rsidRPr="00C9038B">
        <w:t xml:space="preserve"> </w:t>
      </w:r>
      <w:r w:rsidRPr="00C9038B">
        <w:t>аккредитации</w:t>
      </w:r>
      <w:r w:rsidR="00ED3D62" w:rsidRPr="00C9038B">
        <w:t xml:space="preserve"> </w:t>
      </w:r>
      <w:r w:rsidRPr="00C9038B">
        <w:t>и</w:t>
      </w:r>
      <w:r w:rsidR="00ED3D62" w:rsidRPr="00C9038B">
        <w:t xml:space="preserve"> </w:t>
      </w:r>
      <w:r w:rsidRPr="00C9038B">
        <w:t>наименования</w:t>
      </w:r>
      <w:r w:rsidR="00ED3D62" w:rsidRPr="00C9038B">
        <w:t xml:space="preserve"> </w:t>
      </w:r>
      <w:r w:rsidRPr="00C9038B">
        <w:t>органа</w:t>
      </w:r>
      <w:r w:rsidR="00ED3D62" w:rsidRPr="00C9038B">
        <w:t xml:space="preserve"> </w:t>
      </w:r>
      <w:r w:rsidRPr="00C9038B">
        <w:t>по</w:t>
      </w:r>
      <w:r w:rsidR="00ED3D62" w:rsidRPr="00C9038B">
        <w:t xml:space="preserve"> </w:t>
      </w:r>
      <w:r w:rsidRPr="00C9038B">
        <w:t>аккредитации,</w:t>
      </w:r>
      <w:r w:rsidR="00ED3D62" w:rsidRPr="00C9038B">
        <w:t xml:space="preserve"> </w:t>
      </w:r>
      <w:r w:rsidRPr="00C9038B">
        <w:t>выдавшего</w:t>
      </w:r>
      <w:r w:rsidR="00ED3D62" w:rsidRPr="00C9038B">
        <w:t xml:space="preserve"> </w:t>
      </w:r>
      <w:r w:rsidRPr="00C9038B">
        <w:t>свидетельство</w:t>
      </w:r>
      <w:r w:rsidR="00ED3D62" w:rsidRPr="00C9038B">
        <w:t xml:space="preserve"> </w:t>
      </w:r>
      <w:r w:rsidRPr="00C9038B">
        <w:t>об</w:t>
      </w:r>
      <w:r w:rsidR="00ED3D62" w:rsidRPr="00C9038B">
        <w:t xml:space="preserve"> </w:t>
      </w:r>
      <w:r w:rsidRPr="00C9038B">
        <w:t>аккредитации)</w:t>
      </w:r>
    </w:p>
    <w:p w:rsidR="002F1085" w:rsidRPr="00C9038B" w:rsidRDefault="002F1085" w:rsidP="002F1085">
      <w:pPr>
        <w:spacing w:before="120"/>
        <w:rPr>
          <w:sz w:val="28"/>
          <w:szCs w:val="28"/>
        </w:rPr>
      </w:pPr>
      <w:r w:rsidRPr="00C9038B">
        <w:rPr>
          <w:sz w:val="28"/>
          <w:szCs w:val="28"/>
        </w:rPr>
        <w:t>5.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Установить,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что:</w:t>
      </w:r>
    </w:p>
    <w:p w:rsidR="002F1085" w:rsidRPr="00C9038B" w:rsidRDefault="002F1085" w:rsidP="00827260">
      <w:pPr>
        <w:ind w:firstLine="567"/>
        <w:rPr>
          <w:sz w:val="2"/>
          <w:szCs w:val="2"/>
        </w:rPr>
      </w:pPr>
      <w:r w:rsidRPr="00C9038B">
        <w:rPr>
          <w:sz w:val="28"/>
          <w:szCs w:val="28"/>
        </w:rPr>
        <w:lastRenderedPageBreak/>
        <w:t>настоящая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целью:</w:t>
      </w: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C9038B" w:rsidRDefault="002F1085" w:rsidP="002F1085">
      <w:pPr>
        <w:ind w:left="567"/>
        <w:rPr>
          <w:sz w:val="28"/>
          <w:szCs w:val="28"/>
        </w:rPr>
      </w:pPr>
      <w:r w:rsidRPr="00C9038B">
        <w:rPr>
          <w:sz w:val="28"/>
          <w:szCs w:val="28"/>
        </w:rPr>
        <w:t>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целей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проводимой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указывается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следующая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информация:</w:t>
      </w:r>
    </w:p>
    <w:p w:rsidR="002F1085" w:rsidRPr="00C9038B" w:rsidRDefault="002F1085" w:rsidP="002F1085">
      <w:pPr>
        <w:ind w:left="567"/>
        <w:rPr>
          <w:sz w:val="28"/>
          <w:szCs w:val="28"/>
        </w:rPr>
      </w:pPr>
      <w:r w:rsidRPr="00C9038B">
        <w:rPr>
          <w:sz w:val="28"/>
          <w:szCs w:val="28"/>
        </w:rPr>
        <w:t>а)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проверки: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–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ссылка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утвержденный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ежегодный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плановых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проверок;</w:t>
      </w:r>
    </w:p>
    <w:p w:rsidR="002F1085" w:rsidRPr="00C9038B" w:rsidRDefault="002F1085" w:rsidP="002F1085">
      <w:pPr>
        <w:ind w:left="567"/>
        <w:rPr>
          <w:sz w:val="28"/>
          <w:szCs w:val="28"/>
        </w:rPr>
      </w:pPr>
      <w:r w:rsidRPr="00C9038B">
        <w:rPr>
          <w:sz w:val="28"/>
          <w:szCs w:val="28"/>
        </w:rPr>
        <w:t>б)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проверки: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–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реквизиты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ранее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выданного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проверяемому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предписания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устранении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выявленного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нарушения,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срок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истек;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–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реквизиты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заявлений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граждан,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поступивших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(надзора),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контроля;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–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реквизиты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приказа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(распоряжения)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руководителя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(надзора),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изданного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соответствии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поручениями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Президента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Правительства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Российской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Федерации;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–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реквизиты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прокурора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рамках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надзора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исполнением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законов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реквизиты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прилагаемых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материалов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обращений;</w:t>
      </w:r>
    </w:p>
    <w:p w:rsidR="002F1085" w:rsidRPr="00C9038B" w:rsidRDefault="002F1085" w:rsidP="002F1085">
      <w:pPr>
        <w:keepLines/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в)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случае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внеплановой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выездной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которая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подлежит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согласованию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прокуратуры,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целях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принятия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неотложных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мер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быть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незамедлительно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связи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причинением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проверяемых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если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такое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причинение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либо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обнаружено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непосредственно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момент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его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совершения: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–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реквизиты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прилагаемой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копии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(рапорта,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докладной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записки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другие),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должностным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обнаружившим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нарушение;</w:t>
      </w:r>
    </w:p>
    <w:p w:rsidR="002F1085" w:rsidRPr="00C9038B" w:rsidRDefault="002F1085" w:rsidP="00827260">
      <w:pPr>
        <w:spacing w:before="120"/>
        <w:ind w:left="567"/>
        <w:rPr>
          <w:sz w:val="28"/>
          <w:szCs w:val="28"/>
        </w:rPr>
      </w:pPr>
      <w:r w:rsidRPr="00C9038B">
        <w:rPr>
          <w:sz w:val="28"/>
          <w:szCs w:val="28"/>
        </w:rPr>
        <w:t>задачами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настоящей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являются:</w:t>
      </w:r>
    </w:p>
    <w:p w:rsidR="00827260" w:rsidRPr="00C9038B" w:rsidRDefault="00827260" w:rsidP="00827260">
      <w:pPr>
        <w:spacing w:before="120"/>
        <w:ind w:left="567"/>
      </w:pPr>
    </w:p>
    <w:p w:rsidR="002F1085" w:rsidRPr="00C9038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C9038B" w:rsidRDefault="00827260" w:rsidP="002F1085">
      <w:r w:rsidRPr="00C9038B">
        <w:t>_____________________________________________________________________________________________</w:t>
      </w:r>
    </w:p>
    <w:p w:rsidR="00827260" w:rsidRPr="00C9038B" w:rsidRDefault="00827260" w:rsidP="002F1085"/>
    <w:p w:rsidR="002F1085" w:rsidRPr="00C9038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C9038B" w:rsidRDefault="002F1085" w:rsidP="002F1085">
      <w:pPr>
        <w:spacing w:before="120"/>
        <w:rPr>
          <w:sz w:val="28"/>
          <w:szCs w:val="28"/>
        </w:rPr>
      </w:pPr>
      <w:r w:rsidRPr="00C9038B">
        <w:rPr>
          <w:sz w:val="28"/>
          <w:szCs w:val="28"/>
        </w:rPr>
        <w:t>6.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Предметом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настоящей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является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(отметить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нужное</w:t>
      </w:r>
      <w:proofErr w:type="gramEnd"/>
      <w:r w:rsidRPr="00C9038B">
        <w:rPr>
          <w:sz w:val="28"/>
          <w:szCs w:val="28"/>
        </w:rPr>
        <w:t>):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соблюдение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или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установленных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правовыми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актами;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соответствие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сведений,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содержащихся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уведомлении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начале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отдельных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видов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предпринимательской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деятельности,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обязательным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требованиям;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выполнение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предписаний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(надзора),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органов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контроля;</w:t>
      </w:r>
    </w:p>
    <w:p w:rsidR="002F1085" w:rsidRPr="00C9038B" w:rsidRDefault="002F1085" w:rsidP="002F1085">
      <w:pPr>
        <w:ind w:firstLine="567"/>
        <w:rPr>
          <w:sz w:val="28"/>
          <w:szCs w:val="28"/>
        </w:rPr>
      </w:pPr>
      <w:r w:rsidRPr="00C9038B">
        <w:rPr>
          <w:sz w:val="28"/>
          <w:szCs w:val="28"/>
        </w:rPr>
        <w:t>проведение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мероприятий: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предотвращению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причинения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жизни,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здоровью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граждан,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животным,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растениям,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окружающей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среде;</w:t>
      </w:r>
    </w:p>
    <w:p w:rsidR="002F1085" w:rsidRPr="00C9038B" w:rsidRDefault="002F1085" w:rsidP="002F1085">
      <w:pPr>
        <w:ind w:firstLine="567"/>
        <w:jc w:val="both"/>
        <w:rPr>
          <w:sz w:val="28"/>
          <w:szCs w:val="28"/>
        </w:rPr>
      </w:pPr>
      <w:r w:rsidRPr="00C9038B">
        <w:rPr>
          <w:sz w:val="28"/>
          <w:szCs w:val="28"/>
        </w:rPr>
        <w:lastRenderedPageBreak/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предупреждению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возникновения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чрезвычайных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ситуаций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природного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техногенного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характера;</w:t>
      </w:r>
    </w:p>
    <w:p w:rsidR="002F1085" w:rsidRPr="00C9038B" w:rsidRDefault="002F1085" w:rsidP="002F1085">
      <w:pPr>
        <w:ind w:firstLine="567"/>
        <w:rPr>
          <w:sz w:val="28"/>
          <w:szCs w:val="28"/>
        </w:rPr>
      </w:pP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обеспечению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безопасности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государства;</w:t>
      </w:r>
    </w:p>
    <w:p w:rsidR="002F1085" w:rsidRPr="00C9038B" w:rsidRDefault="002F1085" w:rsidP="002F1085">
      <w:pPr>
        <w:ind w:firstLine="567"/>
        <w:rPr>
          <w:sz w:val="28"/>
          <w:szCs w:val="28"/>
        </w:rPr>
      </w:pP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ликвидации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последствий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причинения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такого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вреда.</w:t>
      </w:r>
    </w:p>
    <w:p w:rsidR="002F1085" w:rsidRPr="00C9038B" w:rsidRDefault="002F1085" w:rsidP="00827260">
      <w:pPr>
        <w:spacing w:before="120"/>
        <w:rPr>
          <w:sz w:val="2"/>
          <w:szCs w:val="2"/>
        </w:rPr>
      </w:pPr>
      <w:r w:rsidRPr="00C9038B">
        <w:rPr>
          <w:sz w:val="28"/>
          <w:szCs w:val="28"/>
        </w:rPr>
        <w:t>7.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Срок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проверки:</w:t>
      </w:r>
    </w:p>
    <w:p w:rsidR="002F1085" w:rsidRPr="00C9038B" w:rsidRDefault="002F1085" w:rsidP="002F1085">
      <w:pPr>
        <w:spacing w:before="240"/>
        <w:ind w:firstLine="567"/>
        <w:rPr>
          <w:sz w:val="28"/>
          <w:szCs w:val="28"/>
        </w:rPr>
      </w:pPr>
      <w:r w:rsidRPr="00C9038B">
        <w:rPr>
          <w:sz w:val="28"/>
          <w:szCs w:val="28"/>
        </w:rPr>
        <w:t>К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приступить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397"/>
        <w:gridCol w:w="255"/>
        <w:gridCol w:w="1418"/>
        <w:gridCol w:w="397"/>
        <w:gridCol w:w="397"/>
        <w:gridCol w:w="340"/>
      </w:tblGrid>
      <w:tr w:rsidR="002F1085" w:rsidRPr="00C9038B" w:rsidTr="008334D6">
        <w:trPr>
          <w:cantSplit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C9038B" w:rsidRDefault="002F1085" w:rsidP="008334D6">
            <w:pPr>
              <w:rPr>
                <w:sz w:val="28"/>
                <w:szCs w:val="28"/>
              </w:rPr>
            </w:pPr>
            <w:r w:rsidRPr="00C9038B">
              <w:rPr>
                <w:sz w:val="28"/>
                <w:szCs w:val="28"/>
              </w:rPr>
              <w:t>с</w:t>
            </w:r>
            <w:r w:rsidR="00ED3D62" w:rsidRPr="00C9038B">
              <w:rPr>
                <w:sz w:val="28"/>
                <w:szCs w:val="28"/>
              </w:rPr>
              <w:t xml:space="preserve"> </w:t>
            </w:r>
            <w:r w:rsidRPr="00C9038B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C9038B" w:rsidRDefault="002F1085" w:rsidP="00833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C9038B" w:rsidRDefault="002F1085" w:rsidP="008334D6">
            <w:pPr>
              <w:rPr>
                <w:sz w:val="28"/>
                <w:szCs w:val="28"/>
              </w:rPr>
            </w:pPr>
            <w:r w:rsidRPr="00C9038B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C9038B" w:rsidRDefault="002F1085" w:rsidP="00833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C9038B" w:rsidRDefault="002F1085" w:rsidP="008334D6">
            <w:pPr>
              <w:jc w:val="right"/>
              <w:rPr>
                <w:sz w:val="28"/>
                <w:szCs w:val="28"/>
              </w:rPr>
            </w:pPr>
            <w:r w:rsidRPr="00C9038B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C9038B" w:rsidRDefault="002F1085" w:rsidP="008334D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C9038B" w:rsidRDefault="002F1085" w:rsidP="008334D6">
            <w:pPr>
              <w:ind w:left="57"/>
              <w:rPr>
                <w:sz w:val="28"/>
                <w:szCs w:val="28"/>
              </w:rPr>
            </w:pPr>
            <w:proofErr w:type="gramStart"/>
            <w:r w:rsidRPr="00C9038B">
              <w:rPr>
                <w:sz w:val="28"/>
                <w:szCs w:val="28"/>
              </w:rPr>
              <w:t>г</w:t>
            </w:r>
            <w:proofErr w:type="gramEnd"/>
            <w:r w:rsidRPr="00C9038B">
              <w:rPr>
                <w:sz w:val="28"/>
                <w:szCs w:val="28"/>
              </w:rPr>
              <w:t>.</w:t>
            </w:r>
          </w:p>
        </w:tc>
      </w:tr>
    </w:tbl>
    <w:p w:rsidR="002F1085" w:rsidRPr="00C9038B" w:rsidRDefault="002F1085" w:rsidP="002F1085">
      <w:pPr>
        <w:spacing w:before="160"/>
        <w:ind w:firstLine="567"/>
        <w:rPr>
          <w:sz w:val="28"/>
          <w:szCs w:val="28"/>
        </w:rPr>
      </w:pPr>
      <w:r w:rsidRPr="00C9038B">
        <w:rPr>
          <w:sz w:val="28"/>
          <w:szCs w:val="28"/>
        </w:rPr>
        <w:t>Проверку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окончить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позднее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418"/>
        <w:gridCol w:w="397"/>
        <w:gridCol w:w="397"/>
        <w:gridCol w:w="340"/>
      </w:tblGrid>
      <w:tr w:rsidR="002F1085" w:rsidRPr="00C9038B" w:rsidTr="008334D6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C9038B" w:rsidRDefault="002F1085" w:rsidP="008334D6">
            <w:pPr>
              <w:ind w:left="-112"/>
              <w:jc w:val="right"/>
              <w:rPr>
                <w:sz w:val="28"/>
                <w:szCs w:val="28"/>
              </w:rPr>
            </w:pPr>
            <w:r w:rsidRPr="00C9038B"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C9038B" w:rsidRDefault="002F1085" w:rsidP="00833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C9038B" w:rsidRDefault="002F1085" w:rsidP="008334D6">
            <w:pPr>
              <w:rPr>
                <w:sz w:val="28"/>
                <w:szCs w:val="28"/>
              </w:rPr>
            </w:pPr>
            <w:r w:rsidRPr="00C9038B">
              <w:rPr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C9038B" w:rsidRDefault="002F1085" w:rsidP="008334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C9038B" w:rsidRDefault="002F1085" w:rsidP="008334D6">
            <w:pPr>
              <w:jc w:val="right"/>
              <w:rPr>
                <w:sz w:val="28"/>
                <w:szCs w:val="28"/>
              </w:rPr>
            </w:pPr>
            <w:r w:rsidRPr="00C9038B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1085" w:rsidRPr="00C9038B" w:rsidRDefault="002F1085" w:rsidP="008334D6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1085" w:rsidRPr="00C9038B" w:rsidRDefault="002F1085" w:rsidP="008334D6">
            <w:pPr>
              <w:ind w:left="57"/>
              <w:rPr>
                <w:sz w:val="28"/>
                <w:szCs w:val="28"/>
              </w:rPr>
            </w:pPr>
            <w:proofErr w:type="gramStart"/>
            <w:r w:rsidRPr="00C9038B">
              <w:rPr>
                <w:sz w:val="28"/>
                <w:szCs w:val="28"/>
              </w:rPr>
              <w:t>г</w:t>
            </w:r>
            <w:proofErr w:type="gramEnd"/>
            <w:r w:rsidRPr="00C9038B">
              <w:rPr>
                <w:sz w:val="28"/>
                <w:szCs w:val="28"/>
              </w:rPr>
              <w:t>.</w:t>
            </w:r>
          </w:p>
        </w:tc>
      </w:tr>
    </w:tbl>
    <w:p w:rsidR="002F1085" w:rsidRPr="00C9038B" w:rsidRDefault="002F1085" w:rsidP="002F1085">
      <w:pPr>
        <w:spacing w:before="160"/>
        <w:rPr>
          <w:sz w:val="28"/>
          <w:szCs w:val="28"/>
        </w:rPr>
      </w:pPr>
      <w:r w:rsidRPr="00C9038B">
        <w:rPr>
          <w:sz w:val="28"/>
          <w:szCs w:val="28"/>
        </w:rPr>
        <w:t>8.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Правовые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проверки:</w:t>
      </w:r>
    </w:p>
    <w:p w:rsidR="002F1085" w:rsidRPr="00C9038B" w:rsidRDefault="002F1085" w:rsidP="002F1085"/>
    <w:p w:rsidR="002F1085" w:rsidRPr="00C9038B" w:rsidRDefault="002F1085" w:rsidP="002F1085">
      <w:pPr>
        <w:pBdr>
          <w:top w:val="single" w:sz="4" w:space="1" w:color="auto"/>
        </w:pBdr>
        <w:rPr>
          <w:sz w:val="2"/>
          <w:szCs w:val="2"/>
        </w:rPr>
      </w:pPr>
    </w:p>
    <w:p w:rsidR="002F1085" w:rsidRPr="00C9038B" w:rsidRDefault="00827260" w:rsidP="002F1085">
      <w:r w:rsidRPr="00C9038B">
        <w:t>_____________________________________________________________________________________________</w:t>
      </w:r>
    </w:p>
    <w:p w:rsidR="00827260" w:rsidRPr="00C9038B" w:rsidRDefault="00827260" w:rsidP="002F1085"/>
    <w:p w:rsidR="002F1085" w:rsidRPr="00C9038B" w:rsidRDefault="002F1085" w:rsidP="002F1085">
      <w:pPr>
        <w:pBdr>
          <w:top w:val="single" w:sz="4" w:space="1" w:color="auto"/>
        </w:pBdr>
        <w:jc w:val="center"/>
      </w:pPr>
      <w:r w:rsidRPr="00C9038B">
        <w:t>(ссылка</w:t>
      </w:r>
      <w:r w:rsidR="00ED3D62" w:rsidRPr="00C9038B">
        <w:t xml:space="preserve"> </w:t>
      </w:r>
      <w:r w:rsidRPr="00C9038B">
        <w:t>на</w:t>
      </w:r>
      <w:r w:rsidR="00ED3D62" w:rsidRPr="00C9038B">
        <w:t xml:space="preserve"> </w:t>
      </w:r>
      <w:r w:rsidRPr="00C9038B">
        <w:t>положение</w:t>
      </w:r>
      <w:r w:rsidR="00ED3D62" w:rsidRPr="00C9038B">
        <w:t xml:space="preserve"> </w:t>
      </w:r>
      <w:r w:rsidRPr="00C9038B">
        <w:t>нормативного</w:t>
      </w:r>
      <w:r w:rsidR="00ED3D62" w:rsidRPr="00C9038B">
        <w:t xml:space="preserve"> </w:t>
      </w:r>
      <w:r w:rsidRPr="00C9038B">
        <w:t>правового</w:t>
      </w:r>
      <w:r w:rsidR="00ED3D62" w:rsidRPr="00C9038B">
        <w:t xml:space="preserve"> </w:t>
      </w:r>
      <w:r w:rsidRPr="00C9038B">
        <w:t>акта,</w:t>
      </w:r>
      <w:r w:rsidR="00ED3D62" w:rsidRPr="00C9038B">
        <w:t xml:space="preserve"> </w:t>
      </w:r>
      <w:r w:rsidRPr="00C9038B">
        <w:t>в</w:t>
      </w:r>
      <w:r w:rsidR="00ED3D62" w:rsidRPr="00C9038B">
        <w:t xml:space="preserve"> </w:t>
      </w:r>
      <w:r w:rsidRPr="00C9038B">
        <w:t>соответствии</w:t>
      </w:r>
      <w:r w:rsidR="00ED3D62" w:rsidRPr="00C9038B">
        <w:t xml:space="preserve"> </w:t>
      </w:r>
      <w:r w:rsidRPr="00C9038B">
        <w:t>с</w:t>
      </w:r>
      <w:r w:rsidR="00ED3D62" w:rsidRPr="00C9038B">
        <w:t xml:space="preserve"> </w:t>
      </w:r>
      <w:r w:rsidRPr="00C9038B">
        <w:t>которым</w:t>
      </w:r>
      <w:r w:rsidR="00ED3D62" w:rsidRPr="00C9038B">
        <w:t xml:space="preserve"> </w:t>
      </w:r>
      <w:r w:rsidRPr="00C9038B">
        <w:t>осуществляется</w:t>
      </w:r>
      <w:r w:rsidR="00ED3D62" w:rsidRPr="00C9038B">
        <w:t xml:space="preserve"> </w:t>
      </w:r>
      <w:r w:rsidRPr="00C9038B">
        <w:t>проверка;</w:t>
      </w:r>
      <w:r w:rsidR="00ED3D62" w:rsidRPr="00C9038B">
        <w:t xml:space="preserve"> </w:t>
      </w:r>
      <w:r w:rsidRPr="00C9038B">
        <w:t>ссылка</w:t>
      </w:r>
      <w:r w:rsidR="00ED3D62" w:rsidRPr="00C9038B">
        <w:t xml:space="preserve"> </w:t>
      </w:r>
      <w:r w:rsidRPr="00C9038B">
        <w:t>на</w:t>
      </w:r>
      <w:r w:rsidR="00ED3D62" w:rsidRPr="00C9038B">
        <w:t xml:space="preserve"> </w:t>
      </w:r>
      <w:r w:rsidRPr="00C9038B">
        <w:t>положения</w:t>
      </w:r>
      <w:r w:rsidR="00ED3D62" w:rsidRPr="00C9038B">
        <w:t xml:space="preserve"> </w:t>
      </w:r>
      <w:r w:rsidRPr="00C9038B">
        <w:t>(нормативных)</w:t>
      </w:r>
      <w:r w:rsidR="00ED3D62" w:rsidRPr="00C9038B">
        <w:t xml:space="preserve"> </w:t>
      </w:r>
      <w:r w:rsidRPr="00C9038B">
        <w:t>правовых</w:t>
      </w:r>
      <w:r w:rsidR="00ED3D62" w:rsidRPr="00C9038B">
        <w:t xml:space="preserve"> </w:t>
      </w:r>
      <w:r w:rsidRPr="00C9038B">
        <w:t>актов,</w:t>
      </w:r>
      <w:r w:rsidR="00ED3D62" w:rsidRPr="00C9038B">
        <w:t xml:space="preserve"> </w:t>
      </w:r>
      <w:r w:rsidRPr="00C9038B">
        <w:t>устанавливающих</w:t>
      </w:r>
      <w:r w:rsidR="00ED3D62" w:rsidRPr="00C9038B">
        <w:t xml:space="preserve"> </w:t>
      </w:r>
      <w:r w:rsidRPr="00C9038B">
        <w:t>требования,</w:t>
      </w:r>
      <w:r w:rsidR="00ED3D62" w:rsidRPr="00C9038B">
        <w:t xml:space="preserve"> </w:t>
      </w:r>
      <w:r w:rsidRPr="00C9038B">
        <w:t>которые</w:t>
      </w:r>
      <w:r w:rsidR="00ED3D62" w:rsidRPr="00C9038B">
        <w:t xml:space="preserve"> </w:t>
      </w:r>
      <w:r w:rsidRPr="00C9038B">
        <w:t>являются</w:t>
      </w:r>
      <w:r w:rsidR="00ED3D62" w:rsidRPr="00C9038B">
        <w:t xml:space="preserve"> </w:t>
      </w:r>
      <w:r w:rsidRPr="00C9038B">
        <w:t>предметом</w:t>
      </w:r>
      <w:r w:rsidR="00ED3D62" w:rsidRPr="00C9038B">
        <w:t xml:space="preserve"> </w:t>
      </w:r>
      <w:r w:rsidRPr="00C9038B">
        <w:t>проверки)</w:t>
      </w:r>
    </w:p>
    <w:p w:rsidR="002F1085" w:rsidRPr="00C9038B" w:rsidRDefault="002F1085" w:rsidP="00827260">
      <w:pPr>
        <w:spacing w:before="1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9.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процессе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провести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следующие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мероприятия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контролю,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необходимые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достижения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целей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задач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="00827260" w:rsidRPr="00C9038B">
        <w:rPr>
          <w:sz w:val="28"/>
          <w:szCs w:val="28"/>
        </w:rPr>
        <w:t>проверки:</w:t>
      </w:r>
    </w:p>
    <w:p w:rsidR="002F1085" w:rsidRPr="00C9038B" w:rsidRDefault="00827260" w:rsidP="002F1085">
      <w:pPr>
        <w:rPr>
          <w:sz w:val="28"/>
          <w:szCs w:val="28"/>
        </w:rPr>
      </w:pPr>
      <w:r w:rsidRPr="00C9038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827260" w:rsidRPr="00C9038B" w:rsidRDefault="00827260" w:rsidP="002F1085">
      <w:pPr>
        <w:rPr>
          <w:sz w:val="28"/>
          <w:szCs w:val="28"/>
        </w:rPr>
      </w:pPr>
    </w:p>
    <w:p w:rsidR="002F1085" w:rsidRPr="00C9038B" w:rsidRDefault="002F1085" w:rsidP="00827260">
      <w:pPr>
        <w:pBdr>
          <w:top w:val="single" w:sz="4" w:space="1" w:color="auto"/>
        </w:pBdr>
        <w:rPr>
          <w:sz w:val="28"/>
          <w:szCs w:val="28"/>
        </w:rPr>
      </w:pPr>
    </w:p>
    <w:p w:rsidR="002F1085" w:rsidRPr="00C9038B" w:rsidRDefault="002F1085" w:rsidP="00827260">
      <w:pPr>
        <w:spacing w:before="1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10.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Перечень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административных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регламентов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государственного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(надзора),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осуществлению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контроля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(при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наличии):</w:t>
      </w:r>
      <w:r w:rsidR="00ED3D62" w:rsidRPr="00C9038B">
        <w:rPr>
          <w:sz w:val="28"/>
          <w:szCs w:val="28"/>
        </w:rPr>
        <w:t xml:space="preserve"> </w:t>
      </w:r>
    </w:p>
    <w:p w:rsidR="002F1085" w:rsidRPr="00C9038B" w:rsidRDefault="00A254B8" w:rsidP="002F1085">
      <w:pPr>
        <w:rPr>
          <w:sz w:val="28"/>
          <w:szCs w:val="28"/>
        </w:rPr>
      </w:pPr>
      <w:r w:rsidRPr="00C9038B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254B8" w:rsidRPr="00C9038B" w:rsidRDefault="00A254B8" w:rsidP="002F1085">
      <w:pPr>
        <w:rPr>
          <w:sz w:val="28"/>
          <w:szCs w:val="28"/>
        </w:rPr>
      </w:pPr>
    </w:p>
    <w:p w:rsidR="002F1085" w:rsidRPr="00C9038B" w:rsidRDefault="002F1085" w:rsidP="002F1085">
      <w:pPr>
        <w:pBdr>
          <w:top w:val="single" w:sz="4" w:space="1" w:color="auto"/>
        </w:pBdr>
        <w:jc w:val="center"/>
      </w:pPr>
      <w:r w:rsidRPr="00C9038B">
        <w:t>(с</w:t>
      </w:r>
      <w:r w:rsidR="00ED3D62" w:rsidRPr="00C9038B">
        <w:t xml:space="preserve"> </w:t>
      </w:r>
      <w:r w:rsidRPr="00C9038B">
        <w:t>указанием</w:t>
      </w:r>
      <w:r w:rsidR="00ED3D62" w:rsidRPr="00C9038B">
        <w:t xml:space="preserve"> </w:t>
      </w:r>
      <w:r w:rsidRPr="00C9038B">
        <w:t>наименований,</w:t>
      </w:r>
      <w:r w:rsidR="00ED3D62" w:rsidRPr="00C9038B">
        <w:t xml:space="preserve"> </w:t>
      </w:r>
      <w:r w:rsidRPr="00C9038B">
        <w:t>номеров</w:t>
      </w:r>
      <w:r w:rsidR="00ED3D62" w:rsidRPr="00C9038B">
        <w:t xml:space="preserve"> </w:t>
      </w:r>
      <w:r w:rsidRPr="00C9038B">
        <w:t>и</w:t>
      </w:r>
      <w:r w:rsidR="00ED3D62" w:rsidRPr="00C9038B">
        <w:t xml:space="preserve"> </w:t>
      </w:r>
      <w:r w:rsidRPr="00C9038B">
        <w:t>дат</w:t>
      </w:r>
      <w:r w:rsidR="00ED3D62" w:rsidRPr="00C9038B">
        <w:t xml:space="preserve"> </w:t>
      </w:r>
      <w:r w:rsidRPr="00C9038B">
        <w:t>их</w:t>
      </w:r>
      <w:r w:rsidR="00ED3D62" w:rsidRPr="00C9038B">
        <w:t xml:space="preserve"> </w:t>
      </w:r>
      <w:r w:rsidRPr="00C9038B">
        <w:t>принятия)</w:t>
      </w:r>
    </w:p>
    <w:p w:rsidR="002F1085" w:rsidRPr="00C9038B" w:rsidRDefault="002F1085" w:rsidP="002F1085">
      <w:pPr>
        <w:spacing w:before="120"/>
        <w:jc w:val="both"/>
        <w:rPr>
          <w:sz w:val="28"/>
          <w:szCs w:val="28"/>
        </w:rPr>
      </w:pPr>
      <w:r w:rsidRPr="00C9038B">
        <w:rPr>
          <w:sz w:val="28"/>
          <w:szCs w:val="28"/>
        </w:rPr>
        <w:t>11.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Перечень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документов,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представление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которых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юридическим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лицом,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индивидуальным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предпринимателем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необходимо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для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достижения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целей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и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задач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проведения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проверки:</w:t>
      </w:r>
    </w:p>
    <w:p w:rsidR="00CA0080" w:rsidRPr="00C9038B" w:rsidRDefault="00CA0080" w:rsidP="002F1085">
      <w:pPr>
        <w:keepNext/>
        <w:spacing w:before="120"/>
        <w:ind w:right="-2"/>
        <w:rPr>
          <w:sz w:val="24"/>
          <w:szCs w:val="24"/>
        </w:rPr>
      </w:pPr>
      <w:r w:rsidRPr="00C9038B">
        <w:t>_____________________________________________________________________________________________</w:t>
      </w:r>
      <w:r w:rsidRPr="00C9038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080" w:rsidRPr="00C9038B" w:rsidRDefault="00CA0080" w:rsidP="002F1085">
      <w:pPr>
        <w:keepNext/>
        <w:spacing w:before="120"/>
        <w:ind w:right="-2"/>
        <w:rPr>
          <w:sz w:val="24"/>
          <w:szCs w:val="24"/>
        </w:rPr>
      </w:pPr>
    </w:p>
    <w:p w:rsidR="00C6319B" w:rsidRPr="00C9038B" w:rsidRDefault="00CA0080" w:rsidP="002F1085">
      <w:pPr>
        <w:keepNext/>
        <w:spacing w:before="120"/>
        <w:ind w:right="-2"/>
        <w:rPr>
          <w:sz w:val="28"/>
          <w:szCs w:val="28"/>
        </w:rPr>
        <w:sectPr w:rsidR="00C6319B" w:rsidRPr="00C9038B" w:rsidSect="00C00A71">
          <w:pgSz w:w="11906" w:h="16838"/>
          <w:pgMar w:top="1134" w:right="851" w:bottom="1134" w:left="1701" w:header="720" w:footer="720" w:gutter="0"/>
          <w:cols w:space="720"/>
        </w:sectPr>
      </w:pPr>
      <w:r w:rsidRPr="00C9038B">
        <w:rPr>
          <w:sz w:val="28"/>
          <w:szCs w:val="28"/>
        </w:rPr>
        <w:t>Глава</w:t>
      </w:r>
      <w:r w:rsidR="00ED3D62" w:rsidRPr="00C9038B">
        <w:rPr>
          <w:sz w:val="28"/>
          <w:szCs w:val="28"/>
        </w:rPr>
        <w:t xml:space="preserve"> </w:t>
      </w:r>
      <w:r w:rsidR="00086229" w:rsidRPr="00C9038B">
        <w:rPr>
          <w:sz w:val="28"/>
          <w:szCs w:val="28"/>
        </w:rPr>
        <w:t>муниципального</w:t>
      </w:r>
      <w:r w:rsidR="00ED3D62" w:rsidRPr="00C9038B">
        <w:rPr>
          <w:sz w:val="28"/>
          <w:szCs w:val="28"/>
        </w:rPr>
        <w:t xml:space="preserve"> </w:t>
      </w:r>
      <w:r w:rsidR="00086229" w:rsidRPr="00C9038B">
        <w:rPr>
          <w:sz w:val="28"/>
          <w:szCs w:val="28"/>
        </w:rPr>
        <w:t>образования</w:t>
      </w:r>
    </w:p>
    <w:p w:rsidR="00217323" w:rsidRPr="00C9038B" w:rsidRDefault="00CA0080" w:rsidP="00217323">
      <w:pPr>
        <w:ind w:left="5760"/>
        <w:rPr>
          <w:rStyle w:val="ac"/>
          <w:b w:val="0"/>
          <w:color w:val="auto"/>
          <w:sz w:val="24"/>
          <w:szCs w:val="24"/>
        </w:rPr>
      </w:pPr>
      <w:r w:rsidRPr="00C9038B">
        <w:rPr>
          <w:rStyle w:val="ac"/>
          <w:b w:val="0"/>
          <w:color w:val="auto"/>
          <w:sz w:val="24"/>
          <w:szCs w:val="24"/>
        </w:rPr>
        <w:lastRenderedPageBreak/>
        <w:t>Пр</w:t>
      </w:r>
      <w:r w:rsidR="002F1085" w:rsidRPr="00C9038B">
        <w:rPr>
          <w:rStyle w:val="ac"/>
          <w:b w:val="0"/>
          <w:color w:val="auto"/>
          <w:sz w:val="24"/>
          <w:szCs w:val="24"/>
        </w:rPr>
        <w:t>иложение</w:t>
      </w:r>
      <w:r w:rsidR="00ED3D62" w:rsidRPr="00C9038B">
        <w:rPr>
          <w:rStyle w:val="ac"/>
          <w:b w:val="0"/>
          <w:color w:val="auto"/>
          <w:sz w:val="24"/>
          <w:szCs w:val="24"/>
        </w:rPr>
        <w:t xml:space="preserve"> № </w:t>
      </w:r>
      <w:r w:rsidR="002F1085" w:rsidRPr="00C9038B">
        <w:rPr>
          <w:rStyle w:val="ac"/>
          <w:b w:val="0"/>
          <w:color w:val="auto"/>
          <w:sz w:val="24"/>
          <w:szCs w:val="24"/>
        </w:rPr>
        <w:t>3</w:t>
      </w:r>
    </w:p>
    <w:p w:rsidR="002F1085" w:rsidRPr="00C9038B" w:rsidRDefault="002F1085" w:rsidP="00217323">
      <w:pPr>
        <w:ind w:left="5760"/>
        <w:rPr>
          <w:rStyle w:val="ac"/>
          <w:bCs w:val="0"/>
          <w:color w:val="auto"/>
          <w:sz w:val="24"/>
          <w:szCs w:val="24"/>
        </w:rPr>
      </w:pPr>
      <w:r w:rsidRPr="00C9038B">
        <w:rPr>
          <w:rStyle w:val="ac"/>
          <w:b w:val="0"/>
          <w:bCs w:val="0"/>
          <w:color w:val="auto"/>
          <w:sz w:val="24"/>
          <w:szCs w:val="24"/>
        </w:rPr>
        <w:t>к</w:t>
      </w:r>
      <w:r w:rsidR="00ED3D62" w:rsidRPr="00C9038B">
        <w:rPr>
          <w:rStyle w:val="ac"/>
          <w:bCs w:val="0"/>
          <w:color w:val="auto"/>
          <w:sz w:val="24"/>
          <w:szCs w:val="24"/>
        </w:rPr>
        <w:t xml:space="preserve"> </w:t>
      </w:r>
      <w:hyperlink w:anchor="sub_1000" w:history="1">
        <w:r w:rsidRPr="00C9038B">
          <w:rPr>
            <w:rStyle w:val="ab"/>
            <w:rFonts w:cs="Arial"/>
            <w:color w:val="auto"/>
            <w:sz w:val="24"/>
            <w:szCs w:val="24"/>
          </w:rPr>
          <w:t>Административному</w:t>
        </w:r>
        <w:r w:rsidR="00ED3D62" w:rsidRPr="00C9038B">
          <w:rPr>
            <w:rStyle w:val="ab"/>
            <w:rFonts w:cs="Arial"/>
            <w:color w:val="auto"/>
            <w:sz w:val="24"/>
            <w:szCs w:val="24"/>
          </w:rPr>
          <w:t xml:space="preserve"> </w:t>
        </w:r>
        <w:r w:rsidRPr="00C9038B">
          <w:rPr>
            <w:rStyle w:val="ab"/>
            <w:rFonts w:cs="Arial"/>
            <w:color w:val="auto"/>
            <w:sz w:val="24"/>
            <w:szCs w:val="24"/>
          </w:rPr>
          <w:t>регламенту</w:t>
        </w:r>
      </w:hyperlink>
    </w:p>
    <w:p w:rsidR="002F1085" w:rsidRPr="00C9038B" w:rsidRDefault="002F1085" w:rsidP="00217323">
      <w:pPr>
        <w:ind w:left="5760"/>
        <w:rPr>
          <w:sz w:val="24"/>
          <w:szCs w:val="24"/>
        </w:rPr>
      </w:pPr>
      <w:r w:rsidRPr="00C9038B">
        <w:rPr>
          <w:sz w:val="24"/>
          <w:szCs w:val="24"/>
        </w:rPr>
        <w:t>исполнения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муниципальной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функции</w:t>
      </w:r>
      <w:r w:rsidR="00217323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"Осуществление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муниципального</w:t>
      </w:r>
      <w:r w:rsidR="00217323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дорожного</w:t>
      </w:r>
      <w:r w:rsidR="00ED3D62" w:rsidRPr="00C9038B">
        <w:rPr>
          <w:sz w:val="24"/>
          <w:szCs w:val="24"/>
        </w:rPr>
        <w:t xml:space="preserve"> </w:t>
      </w:r>
      <w:r w:rsidRPr="00C9038B">
        <w:rPr>
          <w:sz w:val="24"/>
          <w:szCs w:val="24"/>
        </w:rPr>
        <w:t>контроля"</w:t>
      </w:r>
    </w:p>
    <w:p w:rsidR="002F1085" w:rsidRPr="00C9038B" w:rsidRDefault="002F1085" w:rsidP="00217323">
      <w:pPr>
        <w:ind w:firstLine="698"/>
        <w:rPr>
          <w:sz w:val="24"/>
          <w:szCs w:val="24"/>
        </w:rPr>
      </w:pPr>
    </w:p>
    <w:p w:rsidR="002F1085" w:rsidRPr="00C9038B" w:rsidRDefault="002F1085" w:rsidP="002F1085">
      <w:pPr>
        <w:jc w:val="center"/>
        <w:rPr>
          <w:sz w:val="28"/>
          <w:szCs w:val="28"/>
        </w:rPr>
      </w:pPr>
    </w:p>
    <w:p w:rsidR="002F1085" w:rsidRPr="00C9038B" w:rsidRDefault="002F1085" w:rsidP="002F108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9038B">
        <w:rPr>
          <w:rStyle w:val="ac"/>
          <w:rFonts w:ascii="Times New Roman" w:hAnsi="Times New Roman" w:cs="Times New Roman"/>
          <w:color w:val="auto"/>
          <w:sz w:val="28"/>
          <w:szCs w:val="28"/>
        </w:rPr>
        <w:t>Предписание</w:t>
      </w:r>
    </w:p>
    <w:p w:rsidR="002F1085" w:rsidRPr="00C9038B" w:rsidRDefault="002F1085" w:rsidP="002F108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C9038B">
        <w:rPr>
          <w:rStyle w:val="ac"/>
          <w:rFonts w:ascii="Times New Roman" w:hAnsi="Times New Roman" w:cs="Times New Roman"/>
          <w:color w:val="auto"/>
          <w:sz w:val="28"/>
          <w:szCs w:val="28"/>
        </w:rPr>
        <w:t>об</w:t>
      </w:r>
      <w:r w:rsidR="00ED3D62" w:rsidRPr="00C9038B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038B">
        <w:rPr>
          <w:rStyle w:val="ac"/>
          <w:rFonts w:ascii="Times New Roman" w:hAnsi="Times New Roman" w:cs="Times New Roman"/>
          <w:color w:val="auto"/>
          <w:sz w:val="28"/>
          <w:szCs w:val="28"/>
        </w:rPr>
        <w:t>устранении</w:t>
      </w:r>
      <w:r w:rsidR="00ED3D62" w:rsidRPr="00C9038B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038B">
        <w:rPr>
          <w:rStyle w:val="ac"/>
          <w:rFonts w:ascii="Times New Roman" w:hAnsi="Times New Roman" w:cs="Times New Roman"/>
          <w:color w:val="auto"/>
          <w:sz w:val="28"/>
          <w:szCs w:val="28"/>
        </w:rPr>
        <w:t>выявленных</w:t>
      </w:r>
      <w:r w:rsidR="00ED3D62" w:rsidRPr="00C9038B">
        <w:rPr>
          <w:rStyle w:val="ac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9038B">
        <w:rPr>
          <w:rStyle w:val="ac"/>
          <w:rFonts w:ascii="Times New Roman" w:hAnsi="Times New Roman" w:cs="Times New Roman"/>
          <w:color w:val="auto"/>
          <w:sz w:val="28"/>
          <w:szCs w:val="28"/>
        </w:rPr>
        <w:t>нарушений</w:t>
      </w:r>
    </w:p>
    <w:p w:rsidR="002F1085" w:rsidRPr="00C9038B" w:rsidRDefault="002F1085" w:rsidP="002F1085">
      <w:pPr>
        <w:rPr>
          <w:sz w:val="28"/>
          <w:szCs w:val="28"/>
        </w:rPr>
      </w:pPr>
    </w:p>
    <w:p w:rsidR="002F1085" w:rsidRPr="00C9038B" w:rsidRDefault="00ED3D62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085" w:rsidRPr="00C9038B" w:rsidRDefault="002F1085" w:rsidP="002F1085">
      <w:pPr>
        <w:pStyle w:val="ad"/>
        <w:jc w:val="center"/>
        <w:rPr>
          <w:rFonts w:ascii="Times New Roman" w:hAnsi="Times New Roman" w:cs="Times New Roman"/>
        </w:rPr>
      </w:pPr>
      <w:r w:rsidRPr="00C9038B">
        <w:rPr>
          <w:rFonts w:ascii="Times New Roman" w:hAnsi="Times New Roman" w:cs="Times New Roman"/>
        </w:rPr>
        <w:t>Должность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и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ФИО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руководителя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проверяемого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юридического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лица,</w:t>
      </w:r>
      <w:r w:rsidR="00ED3D62" w:rsidRPr="00C9038B">
        <w:rPr>
          <w:rFonts w:ascii="Times New Roman" w:hAnsi="Times New Roman" w:cs="Times New Roman"/>
        </w:rPr>
        <w:t xml:space="preserve"> </w:t>
      </w:r>
    </w:p>
    <w:p w:rsidR="002F1085" w:rsidRPr="00C9038B" w:rsidRDefault="002F1085" w:rsidP="002F1085">
      <w:pPr>
        <w:pStyle w:val="ad"/>
        <w:jc w:val="center"/>
        <w:rPr>
          <w:rFonts w:ascii="Times New Roman" w:hAnsi="Times New Roman" w:cs="Times New Roman"/>
        </w:rPr>
      </w:pPr>
      <w:r w:rsidRPr="00C9038B">
        <w:rPr>
          <w:rFonts w:ascii="Times New Roman" w:hAnsi="Times New Roman" w:cs="Times New Roman"/>
        </w:rPr>
        <w:t>ФИО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индивидуального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предпринимателя,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физического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лица</w:t>
      </w:r>
    </w:p>
    <w:p w:rsidR="002F1085" w:rsidRPr="00C9038B" w:rsidRDefault="00ED3D62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085" w:rsidRPr="00C9038B" w:rsidRDefault="002F1085" w:rsidP="00C9038B">
      <w:pPr>
        <w:pStyle w:val="ad"/>
        <w:jc w:val="center"/>
        <w:rPr>
          <w:rFonts w:ascii="Times New Roman" w:hAnsi="Times New Roman" w:cs="Times New Roman"/>
        </w:rPr>
      </w:pPr>
      <w:r w:rsidRPr="00C9038B">
        <w:rPr>
          <w:rFonts w:ascii="Times New Roman" w:hAnsi="Times New Roman" w:cs="Times New Roman"/>
        </w:rPr>
        <w:t>наименование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и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адрес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проверяемого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юридического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лица,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индивидуального</w:t>
      </w:r>
    </w:p>
    <w:p w:rsidR="002F1085" w:rsidRPr="00C9038B" w:rsidRDefault="002F1085" w:rsidP="00C9038B">
      <w:pPr>
        <w:pStyle w:val="ad"/>
        <w:jc w:val="center"/>
        <w:rPr>
          <w:rFonts w:ascii="Times New Roman" w:hAnsi="Times New Roman" w:cs="Times New Roman"/>
        </w:rPr>
      </w:pPr>
      <w:r w:rsidRPr="00C9038B">
        <w:rPr>
          <w:rFonts w:ascii="Times New Roman" w:hAnsi="Times New Roman" w:cs="Times New Roman"/>
        </w:rPr>
        <w:t>предпринимателя;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адрес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физического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лица</w:t>
      </w:r>
    </w:p>
    <w:p w:rsidR="002F1085" w:rsidRPr="00C9038B" w:rsidRDefault="002F1085" w:rsidP="002F1085">
      <w:pPr>
        <w:rPr>
          <w:sz w:val="28"/>
          <w:szCs w:val="28"/>
        </w:rPr>
      </w:pPr>
    </w:p>
    <w:p w:rsidR="002F1085" w:rsidRPr="00C9038B" w:rsidRDefault="002F1085" w:rsidP="00C9038B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В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соответствии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3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F1085" w:rsidRPr="00C9038B" w:rsidRDefault="00C9038B" w:rsidP="00C9038B">
      <w:pPr>
        <w:pStyle w:val="a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2F1085" w:rsidRPr="00C9038B">
        <w:rPr>
          <w:rFonts w:ascii="Times New Roman" w:hAnsi="Times New Roman" w:cs="Times New Roman"/>
        </w:rPr>
        <w:t>(наименование</w:t>
      </w:r>
      <w:r w:rsidR="00ED3D62" w:rsidRPr="00C9038B">
        <w:rPr>
          <w:rFonts w:ascii="Times New Roman" w:hAnsi="Times New Roman" w:cs="Times New Roman"/>
        </w:rPr>
        <w:t xml:space="preserve"> </w:t>
      </w:r>
      <w:r w:rsidR="002F1085" w:rsidRPr="00C9038B">
        <w:rPr>
          <w:rFonts w:ascii="Times New Roman" w:hAnsi="Times New Roman" w:cs="Times New Roman"/>
        </w:rPr>
        <w:t>и</w:t>
      </w:r>
      <w:r w:rsidR="00ED3D62" w:rsidRPr="00C9038B">
        <w:rPr>
          <w:rFonts w:ascii="Times New Roman" w:hAnsi="Times New Roman" w:cs="Times New Roman"/>
        </w:rPr>
        <w:t xml:space="preserve"> </w:t>
      </w:r>
      <w:r w:rsidR="002F1085" w:rsidRPr="00C9038B">
        <w:rPr>
          <w:rFonts w:ascii="Times New Roman" w:hAnsi="Times New Roman" w:cs="Times New Roman"/>
        </w:rPr>
        <w:t>реквизиты</w:t>
      </w:r>
      <w:r w:rsidR="00ED3D62" w:rsidRPr="00C9038B">
        <w:rPr>
          <w:rFonts w:ascii="Times New Roman" w:hAnsi="Times New Roman" w:cs="Times New Roman"/>
        </w:rPr>
        <w:t xml:space="preserve"> </w:t>
      </w:r>
      <w:r w:rsidR="002F1085" w:rsidRPr="00C9038B">
        <w:rPr>
          <w:rFonts w:ascii="Times New Roman" w:hAnsi="Times New Roman" w:cs="Times New Roman"/>
        </w:rPr>
        <w:t>распоряжения</w:t>
      </w:r>
      <w:r w:rsidR="00ED3D62" w:rsidRPr="00C9038B">
        <w:rPr>
          <w:rFonts w:ascii="Times New Roman" w:hAnsi="Times New Roman" w:cs="Times New Roman"/>
        </w:rPr>
        <w:t xml:space="preserve"> </w:t>
      </w:r>
      <w:r w:rsidR="002F1085" w:rsidRPr="00C9038B">
        <w:rPr>
          <w:rFonts w:ascii="Times New Roman" w:hAnsi="Times New Roman" w:cs="Times New Roman"/>
        </w:rPr>
        <w:t>о</w:t>
      </w:r>
      <w:r w:rsidR="00ED3D62" w:rsidRPr="00C9038B">
        <w:rPr>
          <w:rFonts w:ascii="Times New Roman" w:hAnsi="Times New Roman" w:cs="Times New Roman"/>
        </w:rPr>
        <w:t xml:space="preserve"> </w:t>
      </w:r>
      <w:r w:rsidR="002F1085" w:rsidRPr="00C9038B">
        <w:rPr>
          <w:rFonts w:ascii="Times New Roman" w:hAnsi="Times New Roman" w:cs="Times New Roman"/>
        </w:rPr>
        <w:t>проведении</w:t>
      </w:r>
      <w:r w:rsidR="00ED3D62" w:rsidRPr="00C9038B">
        <w:rPr>
          <w:rFonts w:ascii="Times New Roman" w:hAnsi="Times New Roman" w:cs="Times New Roman"/>
        </w:rPr>
        <w:t xml:space="preserve"> </w:t>
      </w:r>
      <w:r w:rsidR="002F1085" w:rsidRPr="00C9038B">
        <w:rPr>
          <w:rFonts w:ascii="Times New Roman" w:hAnsi="Times New Roman" w:cs="Times New Roman"/>
        </w:rPr>
        <w:t>проверки)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54B8" w:rsidRPr="00C9038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в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____________________________</w:t>
      </w:r>
      <w:r w:rsidR="00C9038B">
        <w:rPr>
          <w:rFonts w:ascii="Times New Roman" w:hAnsi="Times New Roman" w:cs="Times New Roman"/>
          <w:sz w:val="28"/>
          <w:szCs w:val="28"/>
        </w:rPr>
        <w:t>_</w:t>
      </w:r>
      <w:r w:rsidRPr="00C9038B">
        <w:rPr>
          <w:rFonts w:ascii="Times New Roman" w:hAnsi="Times New Roman" w:cs="Times New Roman"/>
          <w:sz w:val="28"/>
          <w:szCs w:val="28"/>
        </w:rPr>
        <w:t>_________</w:t>
      </w:r>
      <w:r w:rsidR="00A254B8" w:rsidRPr="00C9038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F1085" w:rsidRPr="00C9038B" w:rsidRDefault="002F1085" w:rsidP="002F1085">
      <w:pPr>
        <w:pStyle w:val="ad"/>
        <w:jc w:val="center"/>
        <w:rPr>
          <w:rFonts w:ascii="Times New Roman" w:hAnsi="Times New Roman" w:cs="Times New Roman"/>
        </w:rPr>
      </w:pPr>
      <w:r w:rsidRPr="00C9038B">
        <w:rPr>
          <w:rFonts w:ascii="Times New Roman" w:hAnsi="Times New Roman" w:cs="Times New Roman"/>
        </w:rPr>
        <w:t>(наименование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проверяемого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юридического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лица,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индивидуального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предпринимателя,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физического</w:t>
      </w:r>
      <w:r w:rsidR="00ED3D62" w:rsidRPr="00C9038B">
        <w:rPr>
          <w:rFonts w:ascii="Times New Roman" w:hAnsi="Times New Roman" w:cs="Times New Roman"/>
        </w:rPr>
        <w:t xml:space="preserve"> </w:t>
      </w:r>
      <w:r w:rsidRPr="00C9038B">
        <w:rPr>
          <w:rFonts w:ascii="Times New Roman" w:hAnsi="Times New Roman" w:cs="Times New Roman"/>
        </w:rPr>
        <w:t>лица)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проведена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выездная/документарная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проверка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C9038B">
        <w:rPr>
          <w:rFonts w:ascii="Times New Roman" w:hAnsi="Times New Roman" w:cs="Times New Roman"/>
          <w:sz w:val="28"/>
          <w:szCs w:val="28"/>
        </w:rPr>
        <w:t>__________________</w:t>
      </w:r>
      <w:r w:rsidRPr="00C9038B">
        <w:rPr>
          <w:rFonts w:ascii="Times New Roman" w:hAnsi="Times New Roman" w:cs="Times New Roman"/>
          <w:sz w:val="28"/>
          <w:szCs w:val="28"/>
        </w:rPr>
        <w:t>_________</w:t>
      </w:r>
    </w:p>
    <w:p w:rsidR="002F1085" w:rsidRPr="00C9038B" w:rsidRDefault="00C9038B" w:rsidP="00C9038B">
      <w:pPr>
        <w:pStyle w:val="ad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1085" w:rsidRPr="00C9038B">
        <w:rPr>
          <w:rFonts w:ascii="Times New Roman" w:hAnsi="Times New Roman" w:cs="Times New Roman"/>
        </w:rPr>
        <w:t>(указать</w:t>
      </w:r>
      <w:r w:rsidR="00ED3D62" w:rsidRPr="00C9038B">
        <w:rPr>
          <w:rFonts w:ascii="Times New Roman" w:hAnsi="Times New Roman" w:cs="Times New Roman"/>
        </w:rPr>
        <w:t xml:space="preserve"> </w:t>
      </w:r>
      <w:r w:rsidR="002F1085" w:rsidRPr="00C9038B">
        <w:rPr>
          <w:rFonts w:ascii="Times New Roman" w:hAnsi="Times New Roman" w:cs="Times New Roman"/>
        </w:rPr>
        <w:t>предмет</w:t>
      </w:r>
      <w:r w:rsidR="00ED3D62" w:rsidRPr="00C9038B">
        <w:rPr>
          <w:rFonts w:ascii="Times New Roman" w:hAnsi="Times New Roman" w:cs="Times New Roman"/>
        </w:rPr>
        <w:t xml:space="preserve"> </w:t>
      </w:r>
      <w:r w:rsidR="002F1085" w:rsidRPr="00C9038B">
        <w:rPr>
          <w:rFonts w:ascii="Times New Roman" w:hAnsi="Times New Roman" w:cs="Times New Roman"/>
        </w:rPr>
        <w:t>проверки)</w:t>
      </w:r>
    </w:p>
    <w:p w:rsidR="002F1085" w:rsidRPr="00C9038B" w:rsidRDefault="00ED3D62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В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ходе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проверки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выявлены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следующие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нарушения: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54B8" w:rsidRPr="00C9038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254B8" w:rsidRPr="00C9038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254B8" w:rsidRPr="00C9038B">
        <w:rPr>
          <w:rFonts w:ascii="Times New Roman" w:hAnsi="Times New Roman" w:cs="Times New Roman"/>
          <w:sz w:val="28"/>
          <w:szCs w:val="28"/>
        </w:rPr>
        <w:t>______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254B8" w:rsidRPr="00C9038B">
        <w:rPr>
          <w:rFonts w:ascii="Times New Roman" w:hAnsi="Times New Roman" w:cs="Times New Roman"/>
          <w:sz w:val="28"/>
          <w:szCs w:val="28"/>
        </w:rPr>
        <w:t>__________________________</w:t>
      </w:r>
      <w:r w:rsidRPr="00C9038B">
        <w:rPr>
          <w:rFonts w:ascii="Times New Roman" w:hAnsi="Times New Roman" w:cs="Times New Roman"/>
          <w:sz w:val="28"/>
          <w:szCs w:val="28"/>
        </w:rPr>
        <w:t>,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что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подтверждается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актом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проверки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38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"___"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________________.</w:t>
      </w:r>
    </w:p>
    <w:p w:rsidR="002F1085" w:rsidRPr="00C9038B" w:rsidRDefault="002F1085" w:rsidP="002F1085">
      <w:pPr>
        <w:rPr>
          <w:sz w:val="28"/>
          <w:szCs w:val="28"/>
        </w:rPr>
      </w:pPr>
    </w:p>
    <w:p w:rsidR="002F1085" w:rsidRPr="00C9038B" w:rsidRDefault="002F1085" w:rsidP="002F1085">
      <w:pPr>
        <w:adjustRightInd w:val="0"/>
        <w:jc w:val="center"/>
        <w:rPr>
          <w:b/>
          <w:szCs w:val="28"/>
        </w:rPr>
      </w:pPr>
      <w:r w:rsidRPr="00C9038B">
        <w:rPr>
          <w:sz w:val="28"/>
          <w:szCs w:val="28"/>
        </w:rPr>
        <w:t>На</w:t>
      </w:r>
      <w:r w:rsidR="00ED3D62" w:rsidRPr="00C9038B">
        <w:rPr>
          <w:sz w:val="28"/>
          <w:szCs w:val="28"/>
        </w:rPr>
        <w:t xml:space="preserve"> </w:t>
      </w:r>
      <w:r w:rsidRPr="00C9038B">
        <w:rPr>
          <w:sz w:val="28"/>
          <w:szCs w:val="28"/>
        </w:rPr>
        <w:t>основании</w:t>
      </w:r>
      <w:r w:rsidR="00ED3D62" w:rsidRPr="00C9038B">
        <w:rPr>
          <w:sz w:val="28"/>
          <w:szCs w:val="28"/>
        </w:rPr>
        <w:t xml:space="preserve"> </w:t>
      </w:r>
      <w:proofErr w:type="gramStart"/>
      <w:r w:rsidRPr="00C9038B">
        <w:rPr>
          <w:sz w:val="28"/>
          <w:szCs w:val="28"/>
        </w:rPr>
        <w:t>изложенного</w:t>
      </w:r>
      <w:proofErr w:type="gramEnd"/>
      <w:r w:rsidR="00ED3D62" w:rsidRPr="00C9038B">
        <w:rPr>
          <w:sz w:val="28"/>
          <w:szCs w:val="28"/>
        </w:rPr>
        <w:t xml:space="preserve"> </w:t>
      </w:r>
      <w:r w:rsidRPr="00C9038B">
        <w:rPr>
          <w:b/>
          <w:sz w:val="28"/>
          <w:szCs w:val="28"/>
        </w:rPr>
        <w:t>ПРЕДПИСЫВАЮ</w:t>
      </w:r>
      <w:r w:rsidRPr="00C9038B">
        <w:rPr>
          <w:b/>
          <w:szCs w:val="28"/>
        </w:rPr>
        <w:t>:</w:t>
      </w:r>
    </w:p>
    <w:p w:rsidR="002F1085" w:rsidRPr="00C9038B" w:rsidRDefault="00ED3D62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1.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Устранить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перечисленные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нарушения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в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срок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085" w:rsidRPr="00C903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______________.</w:t>
      </w:r>
    </w:p>
    <w:p w:rsidR="002F1085" w:rsidRPr="00C9038B" w:rsidRDefault="00ED3D62" w:rsidP="002F10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2.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Представить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085" w:rsidRPr="00C903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_________________________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085" w:rsidRPr="00C9038B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об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исполнении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предписания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и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устранении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нарушений,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выявленных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в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ходе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проверки,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с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приложением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копий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подтверждающих</w:t>
      </w:r>
      <w:r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="002F1085" w:rsidRPr="00C9038B">
        <w:rPr>
          <w:rFonts w:ascii="Times New Roman" w:hAnsi="Times New Roman" w:cs="Times New Roman"/>
          <w:sz w:val="28"/>
          <w:szCs w:val="28"/>
        </w:rPr>
        <w:t>документов.</w:t>
      </w:r>
    </w:p>
    <w:p w:rsidR="002F1085" w:rsidRPr="00C9038B" w:rsidRDefault="002F1085" w:rsidP="002F1085">
      <w:pPr>
        <w:rPr>
          <w:sz w:val="28"/>
          <w:szCs w:val="28"/>
        </w:rPr>
      </w:pP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Должностное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лицо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органа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муниципального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контроля,</w:t>
      </w:r>
    </w:p>
    <w:p w:rsidR="002F1085" w:rsidRPr="00C9038B" w:rsidRDefault="002F1085" w:rsidP="002F1085">
      <w:pPr>
        <w:pStyle w:val="ad"/>
        <w:rPr>
          <w:rFonts w:ascii="Times New Roman" w:hAnsi="Times New Roman" w:cs="Times New Roman"/>
          <w:sz w:val="28"/>
          <w:szCs w:val="28"/>
        </w:rPr>
      </w:pPr>
      <w:proofErr w:type="gramStart"/>
      <w:r w:rsidRPr="00C9038B">
        <w:rPr>
          <w:rFonts w:ascii="Times New Roman" w:hAnsi="Times New Roman" w:cs="Times New Roman"/>
          <w:sz w:val="28"/>
          <w:szCs w:val="28"/>
        </w:rPr>
        <w:t>проводившего</w:t>
      </w:r>
      <w:proofErr w:type="gramEnd"/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проверку</w:t>
      </w:r>
    </w:p>
    <w:p w:rsidR="002F1085" w:rsidRPr="00C9038B" w:rsidRDefault="002F1085" w:rsidP="002F1085"/>
    <w:p w:rsidR="001318AA" w:rsidRPr="00C9038B" w:rsidRDefault="002F1085" w:rsidP="00C9038B">
      <w:pPr>
        <w:pStyle w:val="ad"/>
        <w:rPr>
          <w:sz w:val="28"/>
          <w:szCs w:val="28"/>
        </w:rPr>
      </w:pPr>
      <w:r w:rsidRPr="00C9038B">
        <w:rPr>
          <w:rFonts w:ascii="Times New Roman" w:hAnsi="Times New Roman" w:cs="Times New Roman"/>
          <w:sz w:val="28"/>
          <w:szCs w:val="28"/>
        </w:rPr>
        <w:t>(указывается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должность,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ФИО,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подпись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должностного</w:t>
      </w:r>
      <w:r w:rsidR="00ED3D62" w:rsidRPr="00C9038B">
        <w:rPr>
          <w:rFonts w:ascii="Times New Roman" w:hAnsi="Times New Roman" w:cs="Times New Roman"/>
          <w:sz w:val="28"/>
          <w:szCs w:val="28"/>
        </w:rPr>
        <w:t xml:space="preserve"> </w:t>
      </w:r>
      <w:r w:rsidRPr="00C9038B">
        <w:rPr>
          <w:rFonts w:ascii="Times New Roman" w:hAnsi="Times New Roman" w:cs="Times New Roman"/>
          <w:sz w:val="28"/>
          <w:szCs w:val="28"/>
        </w:rPr>
        <w:t>лица)</w:t>
      </w:r>
    </w:p>
    <w:sectPr w:rsidR="001318AA" w:rsidRPr="00C9038B" w:rsidSect="00C00A71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20"/>
      </w:p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475"/>
        </w:tabs>
        <w:ind w:left="24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05"/>
        </w:tabs>
        <w:ind w:left="31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">
    <w:nsid w:val="001F60CA"/>
    <w:multiLevelType w:val="hybridMultilevel"/>
    <w:tmpl w:val="A6B4EB32"/>
    <w:lvl w:ilvl="0" w:tplc="FCA880CC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02050F4"/>
    <w:multiLevelType w:val="hybridMultilevel"/>
    <w:tmpl w:val="1A92A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B6B45"/>
    <w:multiLevelType w:val="hybridMultilevel"/>
    <w:tmpl w:val="8738F500"/>
    <w:lvl w:ilvl="0" w:tplc="DE9ECF90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86229"/>
    <w:rsid w:val="00093062"/>
    <w:rsid w:val="00096DA3"/>
    <w:rsid w:val="000A05C0"/>
    <w:rsid w:val="000A15B8"/>
    <w:rsid w:val="000B6D00"/>
    <w:rsid w:val="000C735D"/>
    <w:rsid w:val="000D23A2"/>
    <w:rsid w:val="000D29F7"/>
    <w:rsid w:val="000D32CB"/>
    <w:rsid w:val="00100B0B"/>
    <w:rsid w:val="00106115"/>
    <w:rsid w:val="00110A0E"/>
    <w:rsid w:val="00110A50"/>
    <w:rsid w:val="0011763B"/>
    <w:rsid w:val="0012069D"/>
    <w:rsid w:val="00120BA4"/>
    <w:rsid w:val="00125C06"/>
    <w:rsid w:val="00130F2F"/>
    <w:rsid w:val="001318AA"/>
    <w:rsid w:val="00143F70"/>
    <w:rsid w:val="00144FD9"/>
    <w:rsid w:val="00151BEE"/>
    <w:rsid w:val="00155529"/>
    <w:rsid w:val="001809AD"/>
    <w:rsid w:val="0019760B"/>
    <w:rsid w:val="001A48E0"/>
    <w:rsid w:val="001A5F44"/>
    <w:rsid w:val="001A67F9"/>
    <w:rsid w:val="001E7497"/>
    <w:rsid w:val="002109AF"/>
    <w:rsid w:val="00217323"/>
    <w:rsid w:val="00237A17"/>
    <w:rsid w:val="00260317"/>
    <w:rsid w:val="0028065F"/>
    <w:rsid w:val="0028526D"/>
    <w:rsid w:val="00294BBA"/>
    <w:rsid w:val="002A5C3C"/>
    <w:rsid w:val="002D2E33"/>
    <w:rsid w:val="002E00FE"/>
    <w:rsid w:val="002E0FE5"/>
    <w:rsid w:val="002F1085"/>
    <w:rsid w:val="002F5F03"/>
    <w:rsid w:val="002F7D84"/>
    <w:rsid w:val="003259AC"/>
    <w:rsid w:val="00366611"/>
    <w:rsid w:val="003668C0"/>
    <w:rsid w:val="0036713D"/>
    <w:rsid w:val="00367FCE"/>
    <w:rsid w:val="00374815"/>
    <w:rsid w:val="0039556E"/>
    <w:rsid w:val="0039575C"/>
    <w:rsid w:val="003A5BC8"/>
    <w:rsid w:val="003B74F6"/>
    <w:rsid w:val="003B7F17"/>
    <w:rsid w:val="003C627C"/>
    <w:rsid w:val="003D2EF6"/>
    <w:rsid w:val="003D40E7"/>
    <w:rsid w:val="003D7C3F"/>
    <w:rsid w:val="003F0B87"/>
    <w:rsid w:val="003F6915"/>
    <w:rsid w:val="00400355"/>
    <w:rsid w:val="00402941"/>
    <w:rsid w:val="00406837"/>
    <w:rsid w:val="00422E2D"/>
    <w:rsid w:val="00426562"/>
    <w:rsid w:val="00434273"/>
    <w:rsid w:val="00434DCC"/>
    <w:rsid w:val="00435DF2"/>
    <w:rsid w:val="00441FE7"/>
    <w:rsid w:val="0044212D"/>
    <w:rsid w:val="00443A59"/>
    <w:rsid w:val="00445508"/>
    <w:rsid w:val="00446D3A"/>
    <w:rsid w:val="00454090"/>
    <w:rsid w:val="00456286"/>
    <w:rsid w:val="00461608"/>
    <w:rsid w:val="00465DAE"/>
    <w:rsid w:val="004839E9"/>
    <w:rsid w:val="00483DA0"/>
    <w:rsid w:val="004868C2"/>
    <w:rsid w:val="004879AA"/>
    <w:rsid w:val="00496218"/>
    <w:rsid w:val="00497744"/>
    <w:rsid w:val="004A0C1F"/>
    <w:rsid w:val="004A3C19"/>
    <w:rsid w:val="004B07C4"/>
    <w:rsid w:val="004D1DB6"/>
    <w:rsid w:val="004D22EC"/>
    <w:rsid w:val="004E1043"/>
    <w:rsid w:val="004E4EB7"/>
    <w:rsid w:val="004E5C49"/>
    <w:rsid w:val="004F3BD6"/>
    <w:rsid w:val="0050561B"/>
    <w:rsid w:val="00510C38"/>
    <w:rsid w:val="00527491"/>
    <w:rsid w:val="00530AA7"/>
    <w:rsid w:val="0054617C"/>
    <w:rsid w:val="005500BE"/>
    <w:rsid w:val="00550DD6"/>
    <w:rsid w:val="00561427"/>
    <w:rsid w:val="00570AF2"/>
    <w:rsid w:val="00571FA1"/>
    <w:rsid w:val="00587577"/>
    <w:rsid w:val="00591364"/>
    <w:rsid w:val="0059352F"/>
    <w:rsid w:val="00595471"/>
    <w:rsid w:val="005A2766"/>
    <w:rsid w:val="005A2893"/>
    <w:rsid w:val="005A5B8C"/>
    <w:rsid w:val="005A6816"/>
    <w:rsid w:val="005B03BA"/>
    <w:rsid w:val="005D7617"/>
    <w:rsid w:val="005E1E79"/>
    <w:rsid w:val="005E33AF"/>
    <w:rsid w:val="005F284D"/>
    <w:rsid w:val="005F2CA1"/>
    <w:rsid w:val="00600CF0"/>
    <w:rsid w:val="00601A2F"/>
    <w:rsid w:val="00604C4E"/>
    <w:rsid w:val="00621E04"/>
    <w:rsid w:val="00634B93"/>
    <w:rsid w:val="00645449"/>
    <w:rsid w:val="00660052"/>
    <w:rsid w:val="00663780"/>
    <w:rsid w:val="006721C7"/>
    <w:rsid w:val="0067268C"/>
    <w:rsid w:val="0068125D"/>
    <w:rsid w:val="00681CE4"/>
    <w:rsid w:val="00690EB7"/>
    <w:rsid w:val="00692B89"/>
    <w:rsid w:val="0069561A"/>
    <w:rsid w:val="006A7606"/>
    <w:rsid w:val="006B4785"/>
    <w:rsid w:val="006B6FDC"/>
    <w:rsid w:val="006C035E"/>
    <w:rsid w:val="006D00E3"/>
    <w:rsid w:val="006D4448"/>
    <w:rsid w:val="006D623B"/>
    <w:rsid w:val="006E2FA5"/>
    <w:rsid w:val="006E6C5D"/>
    <w:rsid w:val="007063C9"/>
    <w:rsid w:val="00727D07"/>
    <w:rsid w:val="00740998"/>
    <w:rsid w:val="007666CE"/>
    <w:rsid w:val="00766F96"/>
    <w:rsid w:val="007814CD"/>
    <w:rsid w:val="007815C4"/>
    <w:rsid w:val="00785EB9"/>
    <w:rsid w:val="007B0AD4"/>
    <w:rsid w:val="007B66B5"/>
    <w:rsid w:val="007B67B6"/>
    <w:rsid w:val="007B74FB"/>
    <w:rsid w:val="007D6626"/>
    <w:rsid w:val="007E2B53"/>
    <w:rsid w:val="007F197F"/>
    <w:rsid w:val="0080324F"/>
    <w:rsid w:val="008106F7"/>
    <w:rsid w:val="00827260"/>
    <w:rsid w:val="008313C4"/>
    <w:rsid w:val="008334D6"/>
    <w:rsid w:val="008402D9"/>
    <w:rsid w:val="0084685A"/>
    <w:rsid w:val="0085048F"/>
    <w:rsid w:val="008568C7"/>
    <w:rsid w:val="0087139C"/>
    <w:rsid w:val="00873005"/>
    <w:rsid w:val="008A010E"/>
    <w:rsid w:val="008B0DFE"/>
    <w:rsid w:val="008B0F2D"/>
    <w:rsid w:val="008B69CB"/>
    <w:rsid w:val="008E23B0"/>
    <w:rsid w:val="008E5470"/>
    <w:rsid w:val="008E6772"/>
    <w:rsid w:val="008F2F89"/>
    <w:rsid w:val="008F4575"/>
    <w:rsid w:val="00914E6C"/>
    <w:rsid w:val="009163D3"/>
    <w:rsid w:val="00920ED7"/>
    <w:rsid w:val="00932F88"/>
    <w:rsid w:val="00953040"/>
    <w:rsid w:val="00965F6C"/>
    <w:rsid w:val="0098083B"/>
    <w:rsid w:val="00993E91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06FAE"/>
    <w:rsid w:val="00A11F86"/>
    <w:rsid w:val="00A22EF3"/>
    <w:rsid w:val="00A254B8"/>
    <w:rsid w:val="00A2677F"/>
    <w:rsid w:val="00A3595F"/>
    <w:rsid w:val="00A52786"/>
    <w:rsid w:val="00A60F1A"/>
    <w:rsid w:val="00A647D3"/>
    <w:rsid w:val="00A7383D"/>
    <w:rsid w:val="00A75CF7"/>
    <w:rsid w:val="00A779EB"/>
    <w:rsid w:val="00A8293D"/>
    <w:rsid w:val="00A919B3"/>
    <w:rsid w:val="00A92DD5"/>
    <w:rsid w:val="00AC127C"/>
    <w:rsid w:val="00AD465C"/>
    <w:rsid w:val="00AF2D18"/>
    <w:rsid w:val="00AF49E4"/>
    <w:rsid w:val="00AF5709"/>
    <w:rsid w:val="00B03197"/>
    <w:rsid w:val="00B06E5B"/>
    <w:rsid w:val="00B13A55"/>
    <w:rsid w:val="00B14C2B"/>
    <w:rsid w:val="00B51703"/>
    <w:rsid w:val="00B56AB3"/>
    <w:rsid w:val="00B621BF"/>
    <w:rsid w:val="00B8715C"/>
    <w:rsid w:val="00B96553"/>
    <w:rsid w:val="00BC3A02"/>
    <w:rsid w:val="00BC4550"/>
    <w:rsid w:val="00BC5FE7"/>
    <w:rsid w:val="00BD2E77"/>
    <w:rsid w:val="00BD7E0E"/>
    <w:rsid w:val="00BE323E"/>
    <w:rsid w:val="00BE62C0"/>
    <w:rsid w:val="00BF164F"/>
    <w:rsid w:val="00BF4905"/>
    <w:rsid w:val="00C00198"/>
    <w:rsid w:val="00C00A71"/>
    <w:rsid w:val="00C06A56"/>
    <w:rsid w:val="00C11A2C"/>
    <w:rsid w:val="00C1794F"/>
    <w:rsid w:val="00C2218F"/>
    <w:rsid w:val="00C2606F"/>
    <w:rsid w:val="00C3479D"/>
    <w:rsid w:val="00C34AD1"/>
    <w:rsid w:val="00C35AB5"/>
    <w:rsid w:val="00C35B84"/>
    <w:rsid w:val="00C40FFD"/>
    <w:rsid w:val="00C46B58"/>
    <w:rsid w:val="00C5536C"/>
    <w:rsid w:val="00C61A07"/>
    <w:rsid w:val="00C6319B"/>
    <w:rsid w:val="00C835FF"/>
    <w:rsid w:val="00C9038B"/>
    <w:rsid w:val="00C918F8"/>
    <w:rsid w:val="00C91BB9"/>
    <w:rsid w:val="00CA0080"/>
    <w:rsid w:val="00CB1B43"/>
    <w:rsid w:val="00CB3697"/>
    <w:rsid w:val="00CC010B"/>
    <w:rsid w:val="00CC2E7A"/>
    <w:rsid w:val="00CD10FF"/>
    <w:rsid w:val="00CE102C"/>
    <w:rsid w:val="00CE6274"/>
    <w:rsid w:val="00D0268D"/>
    <w:rsid w:val="00D04191"/>
    <w:rsid w:val="00D1255B"/>
    <w:rsid w:val="00D16E0B"/>
    <w:rsid w:val="00D30D09"/>
    <w:rsid w:val="00D33CB3"/>
    <w:rsid w:val="00D3534E"/>
    <w:rsid w:val="00D43DD3"/>
    <w:rsid w:val="00D46058"/>
    <w:rsid w:val="00D56F55"/>
    <w:rsid w:val="00D62520"/>
    <w:rsid w:val="00D71525"/>
    <w:rsid w:val="00D777E3"/>
    <w:rsid w:val="00D839BE"/>
    <w:rsid w:val="00D85B61"/>
    <w:rsid w:val="00D96E60"/>
    <w:rsid w:val="00DA3276"/>
    <w:rsid w:val="00DA6A24"/>
    <w:rsid w:val="00DE1F4A"/>
    <w:rsid w:val="00DE7ECD"/>
    <w:rsid w:val="00DF2F8D"/>
    <w:rsid w:val="00DF37A2"/>
    <w:rsid w:val="00DF63CF"/>
    <w:rsid w:val="00E03556"/>
    <w:rsid w:val="00E22428"/>
    <w:rsid w:val="00E30EAB"/>
    <w:rsid w:val="00E31862"/>
    <w:rsid w:val="00E345C4"/>
    <w:rsid w:val="00E35667"/>
    <w:rsid w:val="00E4045C"/>
    <w:rsid w:val="00E61ED7"/>
    <w:rsid w:val="00E6626F"/>
    <w:rsid w:val="00E67B23"/>
    <w:rsid w:val="00E706C7"/>
    <w:rsid w:val="00E751AF"/>
    <w:rsid w:val="00E81A9F"/>
    <w:rsid w:val="00E84190"/>
    <w:rsid w:val="00E8694C"/>
    <w:rsid w:val="00E92A76"/>
    <w:rsid w:val="00E977C4"/>
    <w:rsid w:val="00EA5469"/>
    <w:rsid w:val="00EB0F11"/>
    <w:rsid w:val="00EB36D0"/>
    <w:rsid w:val="00EC65F0"/>
    <w:rsid w:val="00ED3D62"/>
    <w:rsid w:val="00EE0231"/>
    <w:rsid w:val="00EF7B7F"/>
    <w:rsid w:val="00F0590D"/>
    <w:rsid w:val="00F148DC"/>
    <w:rsid w:val="00F25D78"/>
    <w:rsid w:val="00F26C01"/>
    <w:rsid w:val="00F3278E"/>
    <w:rsid w:val="00F40A0C"/>
    <w:rsid w:val="00F50EAF"/>
    <w:rsid w:val="00F51E40"/>
    <w:rsid w:val="00F62143"/>
    <w:rsid w:val="00F7525E"/>
    <w:rsid w:val="00F753B7"/>
    <w:rsid w:val="00F84F09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C740D"/>
    <w:rsid w:val="00FD49A7"/>
    <w:rsid w:val="00FF1CEC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550"/>
  </w:style>
  <w:style w:type="paragraph" w:styleId="1">
    <w:name w:val="heading 1"/>
    <w:basedOn w:val="a"/>
    <w:next w:val="a"/>
    <w:link w:val="10"/>
    <w:uiPriority w:val="9"/>
    <w:qFormat/>
    <w:rsid w:val="00BC4550"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BC4550"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BC455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F1085"/>
    <w:pPr>
      <w:keepNext/>
      <w:jc w:val="both"/>
      <w:outlineLvl w:val="3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4550"/>
    <w:pPr>
      <w:ind w:firstLine="567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2F1085"/>
    <w:rPr>
      <w:b/>
      <w:bCs/>
      <w:sz w:val="28"/>
      <w:szCs w:val="24"/>
    </w:rPr>
  </w:style>
  <w:style w:type="character" w:styleId="a4">
    <w:name w:val="Hyperlink"/>
    <w:basedOn w:val="11"/>
    <w:rsid w:val="002F1085"/>
    <w:rPr>
      <w:color w:val="0000FF"/>
      <w:u w:val="single"/>
    </w:rPr>
  </w:style>
  <w:style w:type="character" w:styleId="a5">
    <w:name w:val="Emphasis"/>
    <w:basedOn w:val="11"/>
    <w:qFormat/>
    <w:rsid w:val="002F1085"/>
    <w:rPr>
      <w:i/>
      <w:iCs/>
    </w:rPr>
  </w:style>
  <w:style w:type="character" w:customStyle="1" w:styleId="11">
    <w:name w:val="Основной шрифт абзаца1"/>
    <w:rsid w:val="002F1085"/>
  </w:style>
  <w:style w:type="character" w:customStyle="1" w:styleId="apple-converted-space">
    <w:name w:val="apple-converted-space"/>
    <w:basedOn w:val="11"/>
    <w:rsid w:val="002F1085"/>
  </w:style>
  <w:style w:type="paragraph" w:styleId="a6">
    <w:name w:val="Body Text"/>
    <w:basedOn w:val="a"/>
    <w:link w:val="a7"/>
    <w:rsid w:val="002F1085"/>
    <w:pPr>
      <w:widowControl w:val="0"/>
      <w:suppressAutoHyphens/>
      <w:spacing w:after="120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a8">
    <w:name w:val="Комментарий"/>
    <w:basedOn w:val="a"/>
    <w:next w:val="a"/>
    <w:uiPriority w:val="99"/>
    <w:rsid w:val="002F108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9">
    <w:name w:val="No Spacing"/>
    <w:uiPriority w:val="1"/>
    <w:qFormat/>
    <w:rsid w:val="002F108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2F108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F1085"/>
    <w:pPr>
      <w:widowControl w:val="0"/>
      <w:suppressAutoHyphens/>
      <w:ind w:left="708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b">
    <w:name w:val="Гипертекстовая ссылка"/>
    <w:basedOn w:val="a0"/>
    <w:uiPriority w:val="99"/>
    <w:rsid w:val="002F1085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F1085"/>
    <w:rPr>
      <w:sz w:val="28"/>
      <w:u w:val="single"/>
    </w:rPr>
  </w:style>
  <w:style w:type="character" w:customStyle="1" w:styleId="ac">
    <w:name w:val="Цветовое выделение"/>
    <w:uiPriority w:val="99"/>
    <w:rsid w:val="002F1085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uiPriority w:val="99"/>
    <w:rsid w:val="002F10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">
    <w:name w:val="Верхний колонтитул Знак"/>
    <w:basedOn w:val="a0"/>
    <w:link w:val="ae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f0">
    <w:name w:val="footer"/>
    <w:basedOn w:val="a"/>
    <w:link w:val="af1"/>
    <w:uiPriority w:val="99"/>
    <w:unhideWhenUsed/>
    <w:rsid w:val="002F1085"/>
    <w:pPr>
      <w:widowControl w:val="0"/>
      <w:tabs>
        <w:tab w:val="center" w:pos="4677"/>
        <w:tab w:val="right" w:pos="9355"/>
      </w:tabs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customStyle="1" w:styleId="af1">
    <w:name w:val="Нижний колонтитул Знак"/>
    <w:basedOn w:val="a0"/>
    <w:link w:val="af0"/>
    <w:uiPriority w:val="99"/>
    <w:rsid w:val="002F1085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link w:val="ConsPlusNormal0"/>
    <w:rsid w:val="008E677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8E6772"/>
    <w:rPr>
      <w:rFonts w:ascii="Calibri" w:hAnsi="Calibri"/>
      <w:sz w:val="22"/>
      <w:lang w:bidi="ar-SA"/>
    </w:rPr>
  </w:style>
  <w:style w:type="character" w:customStyle="1" w:styleId="blk">
    <w:name w:val="blk"/>
    <w:basedOn w:val="a0"/>
    <w:rsid w:val="00EF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4588442DDC3FED50D5274BF8F16580A9E024D71FE860575E99619A0kD1DH" TargetMode="External"/><Relationship Id="rId13" Type="http://schemas.openxmlformats.org/officeDocument/2006/relationships/hyperlink" Target="garantF1://12064247.1810" TargetMode="External"/><Relationship Id="rId18" Type="http://schemas.openxmlformats.org/officeDocument/2006/relationships/hyperlink" Target="garantF1://9439064.5" TargetMode="External"/><Relationship Id="rId26" Type="http://schemas.openxmlformats.org/officeDocument/2006/relationships/hyperlink" Target="garantF1://84059.3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47.133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9495575.1000" TargetMode="External"/><Relationship Id="rId12" Type="http://schemas.openxmlformats.org/officeDocument/2006/relationships/hyperlink" Target="garantF1://12064247.1005" TargetMode="External"/><Relationship Id="rId17" Type="http://schemas.openxmlformats.org/officeDocument/2006/relationships/hyperlink" Target="mailto:g.p.a72@yandex.ru" TargetMode="External"/><Relationship Id="rId25" Type="http://schemas.openxmlformats.org/officeDocument/2006/relationships/hyperlink" Target="garantF1://12067036.0" TargetMode="External"/><Relationship Id="rId33" Type="http://schemas.openxmlformats.org/officeDocument/2006/relationships/hyperlink" Target="consultantplus://offline/ref=DC84588442DDC3FED50D5274BF8F16580A9F084F70FA860575E99619A0DDDB1C5F19BA509B8C2A00k818H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47.0" TargetMode="External"/><Relationship Id="rId20" Type="http://schemas.openxmlformats.org/officeDocument/2006/relationships/hyperlink" Target="garantF1://890941.2770" TargetMode="External"/><Relationship Id="rId29" Type="http://schemas.openxmlformats.org/officeDocument/2006/relationships/hyperlink" Target="garantF1://12064247.100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C84588442DDC3FED50D4C79A9E34C5602905F4572FA8B532FB6CD44F7D4D14Bk118H" TargetMode="External"/><Relationship Id="rId24" Type="http://schemas.openxmlformats.org/officeDocument/2006/relationships/hyperlink" Target="garantF1://12067036.1000" TargetMode="External"/><Relationship Id="rId32" Type="http://schemas.openxmlformats.org/officeDocument/2006/relationships/hyperlink" Target="consultantplus://offline/ref=DC84588442DDC3FED50D5274BF8F16580A9F084F70FA860575E99619A0kD1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7036.3000" TargetMode="External"/><Relationship Id="rId23" Type="http://schemas.openxmlformats.org/officeDocument/2006/relationships/hyperlink" Target="http://www.ershov.sarmo.ru" TargetMode="External"/><Relationship Id="rId28" Type="http://schemas.openxmlformats.org/officeDocument/2006/relationships/hyperlink" Target="garantF1://12067036.0" TargetMode="External"/><Relationship Id="rId10" Type="http://schemas.openxmlformats.org/officeDocument/2006/relationships/hyperlink" Target="garantF1://12077032.0" TargetMode="External"/><Relationship Id="rId19" Type="http://schemas.openxmlformats.org/officeDocument/2006/relationships/hyperlink" Target="http://www.ershov.sarmo.ru" TargetMode="External"/><Relationship Id="rId31" Type="http://schemas.openxmlformats.org/officeDocument/2006/relationships/hyperlink" Target="garantF1://12067036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84588442DDC3FED50D5274BF8F16580A9F084F70FA860575E99619A0kD1DH" TargetMode="External"/><Relationship Id="rId14" Type="http://schemas.openxmlformats.org/officeDocument/2006/relationships/hyperlink" Target="garantF1://12064247.212" TargetMode="External"/><Relationship Id="rId22" Type="http://schemas.openxmlformats.org/officeDocument/2006/relationships/hyperlink" Target="garantF1://9439064.5" TargetMode="External"/><Relationship Id="rId27" Type="http://schemas.openxmlformats.org/officeDocument/2006/relationships/hyperlink" Target="garantF1://12067036.2000" TargetMode="External"/><Relationship Id="rId30" Type="http://schemas.openxmlformats.org/officeDocument/2006/relationships/hyperlink" Target="garantF1://12067036.3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8CDFA-42C0-48CE-9DEF-9298CD9A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10023</Words>
  <Characters>57135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2015-12-09T04:18:00Z</cp:lastPrinted>
  <dcterms:created xsi:type="dcterms:W3CDTF">2017-08-22T07:21:00Z</dcterms:created>
  <dcterms:modified xsi:type="dcterms:W3CDTF">2017-08-22T10:44:00Z</dcterms:modified>
</cp:coreProperties>
</file>